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AC7" w:rsidRPr="00BD650F" w:rsidRDefault="00754DCF" w:rsidP="00BD650F">
      <w:pPr>
        <w:ind w:left="1701" w:right="1700"/>
        <w:jc w:val="center"/>
        <w:rPr>
          <w:rFonts w:ascii="Arial" w:hAnsi="Arial" w:cs="Arial"/>
          <w:i/>
          <w:sz w:val="10"/>
        </w:rPr>
      </w:pPr>
      <w:r>
        <w:rPr>
          <w:rFonts w:ascii="Arial" w:hAnsi="Arial" w:cs="Arial"/>
          <w:b/>
          <w:i/>
          <w:noProof/>
          <w:color w:val="FF0000"/>
          <w:lang w:eastAsia="fr-FR"/>
        </w:rPr>
        <w:drawing>
          <wp:anchor distT="0" distB="0" distL="114300" distR="114300" simplePos="0" relativeHeight="251658752" behindDoc="0" locked="0" layoutInCell="1" allowOverlap="1" wp14:anchorId="2CDC8304" wp14:editId="229AEC06">
            <wp:simplePos x="0" y="0"/>
            <wp:positionH relativeFrom="column">
              <wp:posOffset>-50165</wp:posOffset>
            </wp:positionH>
            <wp:positionV relativeFrom="paragraph">
              <wp:posOffset>-74930</wp:posOffset>
            </wp:positionV>
            <wp:extent cx="845820" cy="1057275"/>
            <wp:effectExtent l="0" t="0" r="0" b="9525"/>
            <wp:wrapNone/>
            <wp:docPr id="1" name="Image 1" descr="L:\Logos, graphismes, affiches\SNUDIFO50\logo_snudi_50-2016 - 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, graphismes, affiches\SNUDIFO50\logo_snudi_50-2016 - 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lang w:eastAsia="fr-FR"/>
        </w:rPr>
        <w:drawing>
          <wp:anchor distT="0" distB="0" distL="114300" distR="114300" simplePos="0" relativeHeight="251659776" behindDoc="0" locked="0" layoutInCell="1" allowOverlap="1" wp14:anchorId="3C7FEF03" wp14:editId="13011DAF">
            <wp:simplePos x="0" y="0"/>
            <wp:positionH relativeFrom="column">
              <wp:posOffset>5969000</wp:posOffset>
            </wp:positionH>
            <wp:positionV relativeFrom="paragraph">
              <wp:posOffset>44450</wp:posOffset>
            </wp:positionV>
            <wp:extent cx="908685" cy="939800"/>
            <wp:effectExtent l="0" t="0" r="5715" b="0"/>
            <wp:wrapNone/>
            <wp:docPr id="6" name="Image 4" descr="L:\Logos, graphismes, affiches\FNEC et SN\logo_Fnec_moye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Logos, graphismes, affiches\FNEC et SN\logo_Fnec_moyen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C7" w:rsidRPr="00BD650F">
        <w:rPr>
          <w:rFonts w:ascii="Arial" w:hAnsi="Arial" w:cs="Arial"/>
          <w:b/>
          <w:i/>
          <w:color w:val="FF0000"/>
        </w:rPr>
        <w:t>S</w:t>
      </w:r>
      <w:r w:rsidR="00533AC7" w:rsidRPr="00BD650F">
        <w:rPr>
          <w:rFonts w:ascii="Arial" w:hAnsi="Arial" w:cs="Arial"/>
          <w:b/>
          <w:i/>
        </w:rPr>
        <w:t xml:space="preserve">yndicat </w:t>
      </w:r>
      <w:r w:rsidR="00533AC7" w:rsidRPr="00BD650F">
        <w:rPr>
          <w:rFonts w:ascii="Arial" w:hAnsi="Arial" w:cs="Arial"/>
          <w:b/>
          <w:i/>
          <w:color w:val="FF0000"/>
        </w:rPr>
        <w:t>N</w:t>
      </w:r>
      <w:r w:rsidR="00533AC7" w:rsidRPr="00BD650F">
        <w:rPr>
          <w:rFonts w:ascii="Arial" w:hAnsi="Arial" w:cs="Arial"/>
          <w:b/>
          <w:i/>
        </w:rPr>
        <w:t xml:space="preserve">ational </w:t>
      </w:r>
      <w:r w:rsidR="00533AC7" w:rsidRPr="00BD650F">
        <w:rPr>
          <w:rFonts w:ascii="Arial" w:hAnsi="Arial" w:cs="Arial"/>
          <w:b/>
          <w:i/>
          <w:color w:val="FF0000"/>
        </w:rPr>
        <w:t>U</w:t>
      </w:r>
      <w:r w:rsidR="00533AC7" w:rsidRPr="00BD650F">
        <w:rPr>
          <w:rFonts w:ascii="Arial" w:hAnsi="Arial" w:cs="Arial"/>
          <w:b/>
          <w:i/>
        </w:rPr>
        <w:t xml:space="preserve">nifié des </w:t>
      </w:r>
      <w:r w:rsidR="00533AC7" w:rsidRPr="00BD650F">
        <w:rPr>
          <w:rFonts w:ascii="Arial" w:hAnsi="Arial" w:cs="Arial"/>
          <w:b/>
          <w:i/>
          <w:color w:val="FF0000"/>
        </w:rPr>
        <w:t>D</w:t>
      </w:r>
      <w:r w:rsidR="00533AC7" w:rsidRPr="00BD650F">
        <w:rPr>
          <w:rFonts w:ascii="Arial" w:hAnsi="Arial" w:cs="Arial"/>
          <w:b/>
          <w:i/>
        </w:rPr>
        <w:t xml:space="preserve">irecteurs, </w:t>
      </w:r>
      <w:r w:rsidR="00533AC7" w:rsidRPr="00BD650F">
        <w:rPr>
          <w:rFonts w:ascii="Arial" w:hAnsi="Arial" w:cs="Arial"/>
          <w:b/>
          <w:i/>
          <w:color w:val="FF0000"/>
        </w:rPr>
        <w:t>I</w:t>
      </w:r>
      <w:r w:rsidR="00533AC7" w:rsidRPr="00BD650F">
        <w:rPr>
          <w:rFonts w:ascii="Arial" w:hAnsi="Arial" w:cs="Arial"/>
          <w:b/>
          <w:i/>
        </w:rPr>
        <w:t xml:space="preserve">nstituteurs et professeurs des écoles de l’enseignement public,  de la Confédération Générale du Travail - </w:t>
      </w:r>
      <w:r w:rsidR="00533AC7" w:rsidRPr="00BD650F">
        <w:rPr>
          <w:rFonts w:ascii="Arial" w:hAnsi="Arial" w:cs="Arial"/>
          <w:b/>
          <w:i/>
          <w:color w:val="FF0000"/>
        </w:rPr>
        <w:t>F</w:t>
      </w:r>
      <w:r w:rsidR="00533AC7" w:rsidRPr="00BD650F">
        <w:rPr>
          <w:rFonts w:ascii="Arial" w:hAnsi="Arial" w:cs="Arial"/>
          <w:b/>
          <w:i/>
        </w:rPr>
        <w:t xml:space="preserve">orce </w:t>
      </w:r>
      <w:r w:rsidR="00533AC7" w:rsidRPr="00BD650F">
        <w:rPr>
          <w:rFonts w:ascii="Arial" w:hAnsi="Arial" w:cs="Arial"/>
          <w:b/>
          <w:i/>
          <w:color w:val="FF0000"/>
        </w:rPr>
        <w:t>O</w:t>
      </w:r>
      <w:r w:rsidR="00533AC7" w:rsidRPr="00BD650F">
        <w:rPr>
          <w:rFonts w:ascii="Arial" w:hAnsi="Arial" w:cs="Arial"/>
          <w:b/>
          <w:i/>
        </w:rPr>
        <w:t>uvrière</w:t>
      </w:r>
    </w:p>
    <w:p w:rsidR="00BD650F" w:rsidRDefault="00BD650F" w:rsidP="00BD650F">
      <w:pPr>
        <w:ind w:left="1701" w:right="1700"/>
        <w:jc w:val="center"/>
        <w:rPr>
          <w:rFonts w:ascii="Arial" w:hAnsi="Arial" w:cs="Arial"/>
          <w:i/>
          <w:sz w:val="20"/>
          <w:szCs w:val="20"/>
        </w:rPr>
      </w:pPr>
      <w:r w:rsidRPr="00BD650F">
        <w:rPr>
          <w:rFonts w:ascii="Arial" w:hAnsi="Arial" w:cs="Arial"/>
          <w:i/>
          <w:sz w:val="20"/>
          <w:szCs w:val="20"/>
        </w:rPr>
        <w:t>56 rue de la Bucaille 50 100 Cherbourg –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BD650F" w:rsidRPr="00BD650F" w:rsidRDefault="00BD650F" w:rsidP="00BD650F">
      <w:pPr>
        <w:ind w:left="1701" w:right="1700"/>
        <w:jc w:val="center"/>
        <w:rPr>
          <w:rFonts w:ascii="Arial" w:hAnsi="Arial" w:cs="Arial"/>
          <w:i/>
          <w:sz w:val="20"/>
          <w:szCs w:val="20"/>
        </w:rPr>
      </w:pPr>
      <w:r w:rsidRPr="00BD650F">
        <w:rPr>
          <w:rFonts w:ascii="Arial" w:hAnsi="Arial" w:cs="Arial"/>
          <w:i/>
          <w:sz w:val="20"/>
          <w:szCs w:val="20"/>
        </w:rPr>
        <w:t xml:space="preserve">Tél. : 02.33.53.03.72   –  Mobile : 07.82.97.25.81 –  </w:t>
      </w:r>
    </w:p>
    <w:p w:rsidR="001F67F4" w:rsidRPr="00BD650F" w:rsidRDefault="00BD650F" w:rsidP="00BD650F">
      <w:pPr>
        <w:ind w:left="1701" w:right="1700"/>
        <w:jc w:val="center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BD650F">
        <w:rPr>
          <w:rFonts w:ascii="Arial" w:hAnsi="Arial" w:cs="Arial"/>
          <w:i/>
          <w:sz w:val="20"/>
          <w:szCs w:val="20"/>
        </w:rPr>
        <w:t>email</w:t>
      </w:r>
      <w:proofErr w:type="gramEnd"/>
      <w:r w:rsidRPr="00BD650F">
        <w:rPr>
          <w:rFonts w:ascii="Arial" w:hAnsi="Arial" w:cs="Arial"/>
          <w:i/>
          <w:sz w:val="20"/>
          <w:szCs w:val="20"/>
        </w:rPr>
        <w:t xml:space="preserve"> : </w:t>
      </w:r>
      <w:r w:rsidRPr="007133D1">
        <w:rPr>
          <w:rFonts w:ascii="Arial" w:hAnsi="Arial" w:cs="Arial"/>
          <w:i/>
          <w:sz w:val="20"/>
          <w:szCs w:val="20"/>
        </w:rPr>
        <w:t>snudifo50@gmail.com</w:t>
      </w:r>
      <w:r w:rsidRPr="00BD650F">
        <w:rPr>
          <w:rFonts w:ascii="Arial" w:hAnsi="Arial" w:cs="Arial"/>
          <w:i/>
          <w:sz w:val="20"/>
          <w:szCs w:val="20"/>
        </w:rPr>
        <w:t xml:space="preserve"> -  </w:t>
      </w:r>
      <w:r w:rsidR="0006721C">
        <w:rPr>
          <w:rFonts w:ascii="Arial" w:hAnsi="Arial" w:cs="Arial"/>
          <w:i/>
          <w:sz w:val="20"/>
          <w:szCs w:val="20"/>
        </w:rPr>
        <w:t>web</w:t>
      </w:r>
      <w:r w:rsidRPr="00BD650F">
        <w:rPr>
          <w:rFonts w:ascii="Arial" w:hAnsi="Arial" w:cs="Arial"/>
          <w:i/>
          <w:sz w:val="20"/>
          <w:szCs w:val="20"/>
        </w:rPr>
        <w:t xml:space="preserve"> : </w:t>
      </w:r>
      <w:r w:rsidRPr="007133D1">
        <w:rPr>
          <w:rFonts w:ascii="Arial" w:hAnsi="Arial" w:cs="Arial"/>
          <w:i/>
          <w:sz w:val="20"/>
          <w:szCs w:val="20"/>
        </w:rPr>
        <w:t>http://snudifo50.hautetfort.com</w:t>
      </w:r>
    </w:p>
    <w:p w:rsidR="00BD650F" w:rsidRPr="00BD650F" w:rsidRDefault="00BD650F" w:rsidP="00BD650F">
      <w:pPr>
        <w:ind w:left="1843"/>
        <w:jc w:val="center"/>
        <w:rPr>
          <w:rFonts w:ascii="Arial" w:hAnsi="Arial" w:cs="Arial"/>
          <w:i/>
          <w:sz w:val="20"/>
        </w:rPr>
      </w:pPr>
    </w:p>
    <w:p w:rsidR="001F67F4" w:rsidRPr="0081015B" w:rsidRDefault="000672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40"/>
        </w:rPr>
        <w:t>MOUVEMENT  2018</w:t>
      </w:r>
      <w:r w:rsidR="001F67F4" w:rsidRPr="0081015B">
        <w:rPr>
          <w:rFonts w:ascii="Arial" w:hAnsi="Arial" w:cs="Arial"/>
          <w:b/>
          <w:sz w:val="36"/>
          <w:szCs w:val="40"/>
        </w:rPr>
        <w:t xml:space="preserve"> – Fiche de </w:t>
      </w:r>
      <w:r w:rsidR="00BD650F">
        <w:rPr>
          <w:rFonts w:ascii="Arial" w:hAnsi="Arial" w:cs="Arial"/>
          <w:b/>
          <w:sz w:val="36"/>
          <w:szCs w:val="40"/>
        </w:rPr>
        <w:t>suivi</w:t>
      </w:r>
    </w:p>
    <w:p w:rsidR="001F67F4" w:rsidRDefault="0006721C" w:rsidP="00754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FF0000"/>
          <w:szCs w:val="36"/>
        </w:rPr>
      </w:pPr>
      <w:r>
        <w:rPr>
          <w:rFonts w:ascii="Arial" w:hAnsi="Arial" w:cs="Arial"/>
          <w:b/>
          <w:sz w:val="16"/>
        </w:rPr>
        <w:t>À</w:t>
      </w:r>
      <w:r w:rsidR="001F67F4" w:rsidRPr="0081015B">
        <w:rPr>
          <w:rFonts w:ascii="Arial" w:hAnsi="Arial" w:cs="Arial"/>
          <w:b/>
          <w:sz w:val="16"/>
        </w:rPr>
        <w:t xml:space="preserve"> remplir avec soin pour un contrôle efficace des </w:t>
      </w:r>
      <w:r w:rsidR="0081015B" w:rsidRPr="0081015B">
        <w:rPr>
          <w:rFonts w:ascii="Arial" w:hAnsi="Arial" w:cs="Arial"/>
          <w:b/>
          <w:sz w:val="16"/>
        </w:rPr>
        <w:t>affectations</w:t>
      </w:r>
      <w:r w:rsidR="003800C3">
        <w:rPr>
          <w:rFonts w:ascii="Arial" w:hAnsi="Arial" w:cs="Arial"/>
          <w:b/>
          <w:sz w:val="16"/>
        </w:rPr>
        <w:br/>
      </w:r>
      <w:r w:rsidR="001F67F4" w:rsidRPr="00574A58">
        <w:rPr>
          <w:rFonts w:ascii="Arial" w:hAnsi="Arial" w:cs="Arial"/>
          <w:color w:val="FF0000"/>
          <w:szCs w:val="36"/>
        </w:rPr>
        <w:t xml:space="preserve">Y joindre </w:t>
      </w:r>
      <w:r w:rsidR="00574A58" w:rsidRPr="00574A58">
        <w:rPr>
          <w:rFonts w:ascii="Arial" w:hAnsi="Arial" w:cs="Arial"/>
          <w:color w:val="FF0000"/>
          <w:szCs w:val="36"/>
        </w:rPr>
        <w:t xml:space="preserve">la liste de vos vœux et, </w:t>
      </w:r>
      <w:r w:rsidR="00BD650F" w:rsidRPr="00574A58">
        <w:rPr>
          <w:rFonts w:ascii="Arial" w:hAnsi="Arial" w:cs="Arial"/>
          <w:color w:val="FF0000"/>
          <w:szCs w:val="36"/>
        </w:rPr>
        <w:t>dès que possible</w:t>
      </w:r>
      <w:r w:rsidR="00574A58" w:rsidRPr="00574A58">
        <w:rPr>
          <w:rFonts w:ascii="Arial" w:hAnsi="Arial" w:cs="Arial"/>
          <w:color w:val="FF0000"/>
          <w:szCs w:val="36"/>
        </w:rPr>
        <w:t>,</w:t>
      </w:r>
      <w:r w:rsidR="00BD650F" w:rsidRPr="00574A58">
        <w:rPr>
          <w:rFonts w:ascii="Arial" w:hAnsi="Arial" w:cs="Arial"/>
          <w:color w:val="FF0000"/>
          <w:szCs w:val="36"/>
        </w:rPr>
        <w:t xml:space="preserve"> </w:t>
      </w:r>
      <w:r w:rsidR="001F67F4" w:rsidRPr="00574A58">
        <w:rPr>
          <w:rFonts w:ascii="Arial" w:hAnsi="Arial" w:cs="Arial"/>
          <w:color w:val="FF0000"/>
          <w:szCs w:val="36"/>
        </w:rPr>
        <w:t>une copie de l’accusé de réception</w:t>
      </w:r>
      <w:r w:rsidR="00BD650F" w:rsidRPr="00574A58">
        <w:rPr>
          <w:rFonts w:ascii="Arial" w:hAnsi="Arial" w:cs="Arial"/>
          <w:color w:val="FF0000"/>
          <w:szCs w:val="36"/>
        </w:rPr>
        <w:t xml:space="preserve"> </w:t>
      </w:r>
    </w:p>
    <w:p w:rsidR="00754DCF" w:rsidRDefault="00754DCF" w:rsidP="00754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Reportez-vous à </w:t>
      </w:r>
      <w:proofErr w:type="spellStart"/>
      <w:r>
        <w:rPr>
          <w:rFonts w:ascii="Arial" w:hAnsi="Arial" w:cs="Arial"/>
          <w:b/>
          <w:sz w:val="16"/>
        </w:rPr>
        <w:t>Iprof</w:t>
      </w:r>
      <w:proofErr w:type="spellEnd"/>
      <w:r>
        <w:rPr>
          <w:rFonts w:ascii="Arial" w:hAnsi="Arial" w:cs="Arial"/>
          <w:b/>
          <w:sz w:val="16"/>
        </w:rPr>
        <w:t xml:space="preserve"> pour certaines informations</w:t>
      </w:r>
    </w:p>
    <w:p w:rsidR="00754DCF" w:rsidRPr="00754DCF" w:rsidRDefault="00754DCF" w:rsidP="00754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Consultez le Bulletin départemental mouvement et toutes les annexes sur le site du SNUDI F.O. Manche</w:t>
      </w:r>
    </w:p>
    <w:p w:rsidR="001F67F4" w:rsidRPr="00574A58" w:rsidRDefault="001F67F4">
      <w:pPr>
        <w:rPr>
          <w:rFonts w:ascii="Arial" w:hAnsi="Arial" w:cs="Arial"/>
          <w:b/>
          <w:sz w:val="16"/>
        </w:rPr>
      </w:pPr>
    </w:p>
    <w:p w:rsidR="001F67F4" w:rsidRPr="0081015B" w:rsidRDefault="001F67F4" w:rsidP="00CA63CC">
      <w:pPr>
        <w:tabs>
          <w:tab w:val="left" w:leader="dot" w:pos="5954"/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NOM :</w:t>
      </w:r>
      <w:r w:rsidR="0081015B">
        <w:rPr>
          <w:rFonts w:ascii="Arial" w:hAnsi="Arial" w:cs="Arial"/>
          <w:b/>
          <w:sz w:val="20"/>
        </w:rPr>
        <w:t xml:space="preserve"> </w:t>
      </w:r>
      <w:r w:rsidR="00CA63CC">
        <w:rPr>
          <w:rFonts w:ascii="Arial" w:hAnsi="Arial" w:cs="Arial"/>
          <w:b/>
          <w:sz w:val="20"/>
        </w:rPr>
        <w:tab/>
        <w:t xml:space="preserve"> </w:t>
      </w:r>
      <w:r w:rsidRPr="0081015B">
        <w:rPr>
          <w:rFonts w:ascii="Arial" w:hAnsi="Arial" w:cs="Arial"/>
          <w:b/>
          <w:sz w:val="20"/>
        </w:rPr>
        <w:t xml:space="preserve">Prénom : </w:t>
      </w:r>
      <w:r w:rsidR="00CA63CC">
        <w:rPr>
          <w:rFonts w:ascii="Arial" w:hAnsi="Arial" w:cs="Arial"/>
          <w:b/>
          <w:sz w:val="20"/>
        </w:rPr>
        <w:tab/>
      </w:r>
    </w:p>
    <w:p w:rsidR="001F67F4" w:rsidRPr="0081015B" w:rsidRDefault="001F67F4" w:rsidP="00CA63CC">
      <w:pPr>
        <w:tabs>
          <w:tab w:val="left" w:leader="dot" w:pos="5954"/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Nom de jeune fille :</w:t>
      </w:r>
      <w:r w:rsidR="00CA63CC">
        <w:rPr>
          <w:rFonts w:ascii="Arial" w:hAnsi="Arial" w:cs="Arial"/>
          <w:b/>
          <w:sz w:val="20"/>
        </w:rPr>
        <w:tab/>
      </w:r>
      <w:r w:rsidRPr="0081015B">
        <w:rPr>
          <w:rFonts w:ascii="Arial" w:hAnsi="Arial" w:cs="Arial"/>
          <w:b/>
          <w:sz w:val="20"/>
        </w:rPr>
        <w:t xml:space="preserve"> Date de naissance :</w:t>
      </w:r>
      <w:r w:rsidR="0081015B">
        <w:rPr>
          <w:rFonts w:ascii="Arial" w:hAnsi="Arial" w:cs="Arial"/>
          <w:b/>
          <w:sz w:val="20"/>
        </w:rPr>
        <w:t xml:space="preserve"> </w:t>
      </w:r>
      <w:r w:rsidR="00CA63CC">
        <w:rPr>
          <w:rFonts w:ascii="Arial" w:hAnsi="Arial" w:cs="Arial"/>
          <w:b/>
          <w:sz w:val="20"/>
        </w:rPr>
        <w:tab/>
      </w:r>
    </w:p>
    <w:p w:rsidR="001F67F4" w:rsidRPr="0081015B" w:rsidRDefault="0081015B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Adresse personnelle : </w:t>
      </w:r>
      <w:r w:rsidR="00CA63CC">
        <w:rPr>
          <w:rFonts w:ascii="Arial" w:hAnsi="Arial" w:cs="Arial"/>
          <w:b/>
          <w:sz w:val="20"/>
        </w:rPr>
        <w:tab/>
      </w:r>
    </w:p>
    <w:p w:rsidR="001F67F4" w:rsidRPr="0081015B" w:rsidRDefault="001F67F4" w:rsidP="00CA63CC">
      <w:pPr>
        <w:tabs>
          <w:tab w:val="left" w:leader="dot" w:pos="3969"/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Tél</w:t>
      </w:r>
      <w:r w:rsidR="0081015B">
        <w:rPr>
          <w:rFonts w:ascii="Arial" w:hAnsi="Arial" w:cs="Arial"/>
          <w:b/>
          <w:sz w:val="20"/>
        </w:rPr>
        <w:t>.</w:t>
      </w:r>
      <w:r w:rsidR="00CA63CC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:</w:t>
      </w:r>
      <w:r w:rsidR="0081015B">
        <w:rPr>
          <w:rFonts w:ascii="Arial" w:hAnsi="Arial" w:cs="Arial"/>
          <w:b/>
          <w:sz w:val="20"/>
        </w:rPr>
        <w:t xml:space="preserve"> </w:t>
      </w:r>
      <w:r w:rsidR="00CA63CC">
        <w:rPr>
          <w:rFonts w:ascii="Arial" w:hAnsi="Arial" w:cs="Arial"/>
          <w:b/>
          <w:sz w:val="20"/>
        </w:rPr>
        <w:tab/>
      </w:r>
      <w:r w:rsidR="0006721C">
        <w:rPr>
          <w:rFonts w:ascii="Arial" w:hAnsi="Arial" w:cs="Arial"/>
          <w:b/>
          <w:sz w:val="20"/>
        </w:rPr>
        <w:t xml:space="preserve"> </w:t>
      </w:r>
      <w:r w:rsidR="0006721C">
        <w:rPr>
          <w:rFonts w:ascii="Arial" w:hAnsi="Arial" w:cs="Arial"/>
          <w:b/>
          <w:sz w:val="20"/>
        </w:rPr>
        <w:t>E</w:t>
      </w:r>
      <w:r w:rsidR="0006721C" w:rsidRPr="0081015B">
        <w:rPr>
          <w:rFonts w:ascii="Arial" w:hAnsi="Arial" w:cs="Arial"/>
          <w:b/>
          <w:sz w:val="20"/>
        </w:rPr>
        <w:t>-mail</w:t>
      </w:r>
      <w:r w:rsidR="00CA63CC">
        <w:rPr>
          <w:rFonts w:ascii="Arial" w:hAnsi="Arial" w:cs="Arial"/>
          <w:b/>
          <w:sz w:val="20"/>
        </w:rPr>
        <w:t xml:space="preserve"> perso. </w:t>
      </w:r>
      <w:r w:rsidR="0006721C" w:rsidRPr="00CA63CC">
        <w:rPr>
          <w:rFonts w:ascii="Arial" w:hAnsi="Arial" w:cs="Arial"/>
          <w:b/>
          <w:sz w:val="20"/>
        </w:rPr>
        <w:t>(</w:t>
      </w:r>
      <w:proofErr w:type="gramStart"/>
      <w:r w:rsidR="0006721C" w:rsidRPr="00CA63CC">
        <w:rPr>
          <w:rFonts w:ascii="Arial" w:hAnsi="Arial" w:cs="Arial"/>
          <w:b/>
          <w:sz w:val="20"/>
        </w:rPr>
        <w:t>écrire</w:t>
      </w:r>
      <w:proofErr w:type="gramEnd"/>
      <w:r w:rsidR="0006721C" w:rsidRPr="00CA63CC">
        <w:rPr>
          <w:rFonts w:ascii="Arial" w:hAnsi="Arial" w:cs="Arial"/>
          <w:b/>
          <w:sz w:val="20"/>
        </w:rPr>
        <w:t xml:space="preserve"> lisiblement)</w:t>
      </w:r>
      <w:r w:rsidR="0006721C" w:rsidRPr="0081015B">
        <w:rPr>
          <w:rFonts w:ascii="Arial" w:hAnsi="Arial" w:cs="Arial"/>
          <w:b/>
          <w:sz w:val="20"/>
        </w:rPr>
        <w:t> :</w:t>
      </w:r>
      <w:r w:rsidR="0006721C">
        <w:rPr>
          <w:rFonts w:ascii="Arial" w:hAnsi="Arial" w:cs="Arial"/>
          <w:b/>
          <w:sz w:val="20"/>
        </w:rPr>
        <w:t xml:space="preserve"> </w:t>
      </w:r>
      <w:r w:rsidR="00CA63CC">
        <w:rPr>
          <w:rFonts w:ascii="Arial" w:hAnsi="Arial" w:cs="Arial"/>
          <w:b/>
          <w:sz w:val="20"/>
        </w:rPr>
        <w:tab/>
      </w:r>
    </w:p>
    <w:p w:rsidR="00B15038" w:rsidRPr="00BD4113" w:rsidRDefault="0081015B" w:rsidP="0006721C">
      <w:pPr>
        <w:spacing w:afterLines="60" w:after="144"/>
        <w:rPr>
          <w:rFonts w:ascii="Arial" w:hAnsi="Arial" w:cs="Arial"/>
          <w:b/>
          <w:sz w:val="4"/>
          <w:u w:val="single"/>
        </w:rPr>
      </w:pPr>
      <w:r>
        <w:rPr>
          <w:rFonts w:ascii="Arial" w:hAnsi="Arial" w:cs="Arial"/>
          <w:b/>
          <w:sz w:val="20"/>
        </w:rPr>
        <w:t>Syndiqué(</w:t>
      </w:r>
      <w:r w:rsidR="00B06272" w:rsidRPr="0081015B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)</w:t>
      </w:r>
      <w:r w:rsidR="00B06272" w:rsidRPr="0081015B">
        <w:rPr>
          <w:rFonts w:ascii="Arial" w:hAnsi="Arial" w:cs="Arial"/>
          <w:b/>
          <w:sz w:val="20"/>
        </w:rPr>
        <w:t xml:space="preserve"> : oui / non </w:t>
      </w:r>
      <w:r>
        <w:rPr>
          <w:rFonts w:ascii="Arial" w:hAnsi="Arial" w:cs="Arial"/>
          <w:b/>
          <w:sz w:val="20"/>
        </w:rPr>
        <w:t xml:space="preserve">  </w:t>
      </w:r>
    </w:p>
    <w:p w:rsidR="0081015B" w:rsidRDefault="001F67F4" w:rsidP="00CA63CC">
      <w:pPr>
        <w:tabs>
          <w:tab w:val="left" w:leader="dot" w:pos="10773"/>
        </w:tabs>
        <w:spacing w:afterLines="60" w:after="144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color w:val="FF0000"/>
          <w:sz w:val="20"/>
          <w:u w:val="single"/>
        </w:rPr>
        <w:t>Affection actuelle</w:t>
      </w:r>
      <w:r w:rsidRPr="0081015B">
        <w:rPr>
          <w:rFonts w:ascii="Arial" w:hAnsi="Arial" w:cs="Arial"/>
          <w:b/>
          <w:color w:val="FF0000"/>
          <w:sz w:val="20"/>
        </w:rPr>
        <w:t> :</w:t>
      </w:r>
      <w:r w:rsidR="00D55D06" w:rsidRPr="0081015B">
        <w:rPr>
          <w:rFonts w:ascii="Arial" w:hAnsi="Arial" w:cs="Arial"/>
          <w:b/>
          <w:sz w:val="20"/>
        </w:rPr>
        <w:t xml:space="preserve"> adjoint</w:t>
      </w:r>
      <w:r w:rsidR="0081015B">
        <w:rPr>
          <w:rFonts w:ascii="Arial" w:hAnsi="Arial" w:cs="Arial"/>
          <w:b/>
          <w:sz w:val="20"/>
        </w:rPr>
        <w:t xml:space="preserve"> </w:t>
      </w:r>
      <w:r w:rsidR="00D55D06"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</w:t>
      </w:r>
      <w:r w:rsidR="00D55D06" w:rsidRPr="0081015B">
        <w:rPr>
          <w:rFonts w:ascii="Arial" w:hAnsi="Arial" w:cs="Arial"/>
          <w:b/>
          <w:sz w:val="20"/>
        </w:rPr>
        <w:t>directeur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b</w:t>
      </w:r>
      <w:r w:rsidR="00D55D06" w:rsidRPr="0081015B">
        <w:rPr>
          <w:rFonts w:ascii="Arial" w:hAnsi="Arial" w:cs="Arial"/>
          <w:b/>
          <w:sz w:val="20"/>
        </w:rPr>
        <w:t>rigade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f</w:t>
      </w:r>
      <w:r w:rsidR="00D55D06" w:rsidRPr="0081015B">
        <w:rPr>
          <w:rFonts w:ascii="Arial" w:hAnsi="Arial" w:cs="Arial"/>
          <w:b/>
          <w:sz w:val="20"/>
        </w:rPr>
        <w:t>ractionné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PES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/</w:t>
      </w:r>
      <w:r w:rsidR="0081015B">
        <w:rPr>
          <w:rFonts w:ascii="Arial" w:hAnsi="Arial" w:cs="Arial"/>
          <w:b/>
          <w:sz w:val="20"/>
        </w:rPr>
        <w:t xml:space="preserve"> </w:t>
      </w:r>
      <w:r w:rsidRPr="0081015B">
        <w:rPr>
          <w:rFonts w:ascii="Arial" w:hAnsi="Arial" w:cs="Arial"/>
          <w:b/>
          <w:sz w:val="20"/>
        </w:rPr>
        <w:t>ASH (à préciser</w:t>
      </w:r>
      <w:r w:rsidR="0081015B">
        <w:rPr>
          <w:rFonts w:ascii="Arial" w:hAnsi="Arial" w:cs="Arial"/>
          <w:b/>
          <w:sz w:val="20"/>
        </w:rPr>
        <w:t> :</w:t>
      </w:r>
      <w:r w:rsidR="00CA63CC">
        <w:rPr>
          <w:rFonts w:ascii="Arial" w:hAnsi="Arial" w:cs="Arial"/>
          <w:b/>
          <w:sz w:val="20"/>
        </w:rPr>
        <w:tab/>
      </w:r>
      <w:r w:rsidRPr="0081015B">
        <w:rPr>
          <w:rFonts w:ascii="Arial" w:hAnsi="Arial" w:cs="Arial"/>
          <w:b/>
          <w:sz w:val="20"/>
        </w:rPr>
        <w:t>)</w:t>
      </w:r>
      <w:r w:rsidR="0081015B">
        <w:rPr>
          <w:rFonts w:ascii="Arial" w:hAnsi="Arial" w:cs="Arial"/>
          <w:b/>
          <w:sz w:val="20"/>
        </w:rPr>
        <w:t xml:space="preserve"> </w:t>
      </w:r>
    </w:p>
    <w:p w:rsidR="0081015B" w:rsidRDefault="001F67F4" w:rsidP="00CA63CC">
      <w:pPr>
        <w:tabs>
          <w:tab w:val="left" w:leader="dot" w:pos="4820"/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 w:rsidRPr="0081015B">
        <w:rPr>
          <w:rFonts w:ascii="Arial" w:hAnsi="Arial" w:cs="Arial"/>
          <w:b/>
          <w:sz w:val="20"/>
        </w:rPr>
        <w:t>Autre :</w:t>
      </w:r>
      <w:r w:rsidR="0081015B">
        <w:rPr>
          <w:rFonts w:ascii="Arial" w:hAnsi="Arial" w:cs="Arial"/>
          <w:b/>
          <w:sz w:val="20"/>
        </w:rPr>
        <w:t xml:space="preserve"> </w:t>
      </w:r>
      <w:r w:rsidR="00CA63CC">
        <w:rPr>
          <w:rFonts w:ascii="Arial" w:hAnsi="Arial" w:cs="Arial"/>
          <w:b/>
          <w:sz w:val="20"/>
        </w:rPr>
        <w:tab/>
      </w:r>
      <w:r w:rsidR="00B3614C">
        <w:rPr>
          <w:rFonts w:ascii="Arial" w:hAnsi="Arial" w:cs="Arial"/>
          <w:b/>
          <w:sz w:val="20"/>
        </w:rPr>
        <w:t xml:space="preserve">  Date d’arrivée dans ce poste : </w:t>
      </w:r>
      <w:r w:rsidR="00CA63CC">
        <w:rPr>
          <w:rFonts w:ascii="Arial" w:hAnsi="Arial" w:cs="Arial"/>
          <w:b/>
          <w:sz w:val="20"/>
        </w:rPr>
        <w:tab/>
      </w:r>
    </w:p>
    <w:p w:rsidR="001F67F4" w:rsidRDefault="0006721C" w:rsidP="00CA63CC">
      <w:pPr>
        <w:tabs>
          <w:tab w:val="left" w:leader="dot" w:pos="5954"/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É</w:t>
      </w:r>
      <w:r w:rsidR="001F67F4" w:rsidRPr="0081015B">
        <w:rPr>
          <w:rFonts w:ascii="Arial" w:hAnsi="Arial" w:cs="Arial"/>
          <w:b/>
          <w:sz w:val="20"/>
        </w:rPr>
        <w:t>cole d’affectation :</w:t>
      </w:r>
      <w:r w:rsidR="00CA63CC">
        <w:rPr>
          <w:rFonts w:ascii="Arial" w:hAnsi="Arial" w:cs="Arial"/>
          <w:b/>
          <w:sz w:val="20"/>
        </w:rPr>
        <w:t xml:space="preserve"> </w:t>
      </w:r>
      <w:r w:rsidR="00CA63CC">
        <w:rPr>
          <w:rFonts w:ascii="Arial" w:hAnsi="Arial" w:cs="Arial"/>
          <w:b/>
          <w:sz w:val="20"/>
        </w:rPr>
        <w:tab/>
      </w:r>
      <w:r w:rsidR="0081015B">
        <w:rPr>
          <w:rFonts w:ascii="Arial" w:hAnsi="Arial" w:cs="Arial"/>
          <w:b/>
          <w:sz w:val="20"/>
        </w:rPr>
        <w:t xml:space="preserve"> Adresse </w:t>
      </w:r>
      <w:r w:rsidR="00B3614C">
        <w:rPr>
          <w:rFonts w:ascii="Arial" w:hAnsi="Arial" w:cs="Arial"/>
          <w:b/>
          <w:sz w:val="20"/>
        </w:rPr>
        <w:t>de l’école</w:t>
      </w:r>
      <w:r w:rsidR="00CA63CC">
        <w:rPr>
          <w:rFonts w:ascii="Arial" w:hAnsi="Arial" w:cs="Arial"/>
          <w:b/>
          <w:sz w:val="20"/>
        </w:rPr>
        <w:t xml:space="preserve"> : </w:t>
      </w:r>
      <w:r w:rsidR="00CA63CC">
        <w:rPr>
          <w:rFonts w:ascii="Arial" w:hAnsi="Arial" w:cs="Arial"/>
          <w:b/>
          <w:sz w:val="20"/>
        </w:rPr>
        <w:tab/>
      </w:r>
    </w:p>
    <w:p w:rsidR="0081015B" w:rsidRPr="00BD4113" w:rsidRDefault="0081015B" w:rsidP="0006721C">
      <w:pPr>
        <w:spacing w:afterLines="60" w:after="144"/>
        <w:rPr>
          <w:rFonts w:ascii="Arial" w:hAnsi="Arial" w:cs="Arial"/>
          <w:b/>
          <w:sz w:val="4"/>
          <w:u w:val="single"/>
        </w:rPr>
      </w:pPr>
    </w:p>
    <w:p w:rsidR="001F67F4" w:rsidRDefault="003800C3" w:rsidP="003800C3">
      <w:pPr>
        <w:tabs>
          <w:tab w:val="left" w:pos="2127"/>
          <w:tab w:val="left" w:pos="4395"/>
          <w:tab w:val="left" w:pos="6946"/>
          <w:tab w:val="left" w:pos="8505"/>
        </w:tabs>
        <w:spacing w:afterLines="60" w:after="1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  <w:u w:val="single"/>
        </w:rPr>
        <w:t>Nomination actuelle</w:t>
      </w:r>
      <w:r w:rsidR="001F67F4" w:rsidRPr="0081015B">
        <w:rPr>
          <w:rFonts w:ascii="Arial" w:hAnsi="Arial" w:cs="Arial"/>
          <w:b/>
          <w:color w:val="FF0000"/>
          <w:sz w:val="20"/>
        </w:rPr>
        <w:t> :</w:t>
      </w:r>
      <w:r>
        <w:rPr>
          <w:rFonts w:ascii="Arial" w:hAnsi="Arial" w:cs="Arial"/>
          <w:b/>
          <w:color w:val="FF0000"/>
          <w:sz w:val="20"/>
        </w:rPr>
        <w:tab/>
      </w:r>
      <w:r w:rsidR="001F67F4" w:rsidRPr="0081015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72"/>
      </w:r>
      <w:r w:rsidR="001F67F4" w:rsidRPr="0081015B">
        <w:rPr>
          <w:rFonts w:ascii="Arial" w:hAnsi="Arial" w:cs="Arial"/>
          <w:b/>
          <w:sz w:val="20"/>
        </w:rPr>
        <w:t>à Titre définitif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 w:rsidR="001F67F4" w:rsidRPr="0081015B">
        <w:rPr>
          <w:rFonts w:ascii="Arial" w:hAnsi="Arial" w:cs="Arial"/>
          <w:b/>
          <w:sz w:val="20"/>
        </w:rPr>
        <w:t xml:space="preserve">à Titre provisoire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 w:rsidR="001F67F4" w:rsidRPr="0081015B">
        <w:rPr>
          <w:rFonts w:ascii="Arial" w:hAnsi="Arial" w:cs="Arial"/>
          <w:b/>
          <w:sz w:val="20"/>
        </w:rPr>
        <w:t>PES</w:t>
      </w:r>
      <w:r w:rsidR="00D55D06" w:rsidRPr="0081015B">
        <w:rPr>
          <w:rFonts w:ascii="Arial" w:hAnsi="Arial" w:cs="Arial"/>
          <w:b/>
          <w:sz w:val="20"/>
        </w:rPr>
        <w:t>/</w:t>
      </w:r>
      <w:r w:rsidR="00C46FCD" w:rsidRPr="0081015B">
        <w:rPr>
          <w:rFonts w:ascii="Arial" w:hAnsi="Arial" w:cs="Arial"/>
          <w:b/>
          <w:sz w:val="20"/>
        </w:rPr>
        <w:t>EFS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 w:rsidR="001F67F4" w:rsidRPr="0081015B">
        <w:rPr>
          <w:rFonts w:ascii="Arial" w:hAnsi="Arial" w:cs="Arial"/>
          <w:b/>
          <w:sz w:val="20"/>
        </w:rPr>
        <w:t>en exercice CAPA-SH</w:t>
      </w:r>
    </w:p>
    <w:p w:rsidR="00CA63CC" w:rsidRDefault="00B3614C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Autre (détachement, </w:t>
      </w:r>
      <w:proofErr w:type="gramStart"/>
      <w:r>
        <w:rPr>
          <w:rFonts w:ascii="Arial" w:hAnsi="Arial" w:cs="Arial"/>
          <w:b/>
          <w:sz w:val="20"/>
        </w:rPr>
        <w:t>dispo.</w:t>
      </w:r>
      <w:r w:rsidR="003800C3">
        <w:rPr>
          <w:rFonts w:ascii="Arial" w:hAnsi="Arial" w:cs="Arial"/>
          <w:b/>
          <w:sz w:val="20"/>
        </w:rPr>
        <w:t>,</w:t>
      </w:r>
      <w:proofErr w:type="gramEnd"/>
      <w:r w:rsidR="003800C3">
        <w:rPr>
          <w:rFonts w:ascii="Arial" w:hAnsi="Arial" w:cs="Arial"/>
          <w:b/>
          <w:sz w:val="20"/>
        </w:rPr>
        <w:t xml:space="preserve"> CPC…</w:t>
      </w:r>
      <w:r>
        <w:rPr>
          <w:rFonts w:ascii="Arial" w:hAnsi="Arial" w:cs="Arial"/>
          <w:b/>
          <w:sz w:val="20"/>
        </w:rPr>
        <w:t xml:space="preserve">) : </w:t>
      </w:r>
      <w:r w:rsidR="00CA63CC">
        <w:rPr>
          <w:rFonts w:ascii="Arial" w:hAnsi="Arial" w:cs="Arial"/>
          <w:b/>
          <w:sz w:val="20"/>
        </w:rPr>
        <w:tab/>
      </w:r>
    </w:p>
    <w:p w:rsidR="001F67F4" w:rsidRPr="0081015B" w:rsidRDefault="001F67F4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Ancienneté gén</w:t>
      </w:r>
      <w:r w:rsidR="00A95D96" w:rsidRPr="0081015B">
        <w:rPr>
          <w:rFonts w:ascii="Arial" w:hAnsi="Arial" w:cs="Arial"/>
          <w:sz w:val="20"/>
        </w:rPr>
        <w:t xml:space="preserve">érale de Services au </w:t>
      </w:r>
      <w:r w:rsidR="00D55D06" w:rsidRPr="0081015B">
        <w:rPr>
          <w:rFonts w:ascii="Arial" w:hAnsi="Arial" w:cs="Arial"/>
          <w:sz w:val="20"/>
        </w:rPr>
        <w:t>31</w:t>
      </w:r>
      <w:r w:rsidR="00A95D96" w:rsidRPr="0081015B">
        <w:rPr>
          <w:rFonts w:ascii="Arial" w:hAnsi="Arial" w:cs="Arial"/>
          <w:sz w:val="20"/>
        </w:rPr>
        <w:t>/</w:t>
      </w:r>
      <w:r w:rsidR="00D55D06" w:rsidRPr="0081015B">
        <w:rPr>
          <w:rFonts w:ascii="Arial" w:hAnsi="Arial" w:cs="Arial"/>
          <w:sz w:val="20"/>
        </w:rPr>
        <w:t>08</w:t>
      </w:r>
      <w:r w:rsidR="00A95D96" w:rsidRPr="0081015B">
        <w:rPr>
          <w:rFonts w:ascii="Arial" w:hAnsi="Arial" w:cs="Arial"/>
          <w:sz w:val="20"/>
        </w:rPr>
        <w:t>/201</w:t>
      </w:r>
      <w:r w:rsidR="0006721C">
        <w:rPr>
          <w:rFonts w:ascii="Arial" w:hAnsi="Arial" w:cs="Arial"/>
          <w:sz w:val="20"/>
        </w:rPr>
        <w:t>8</w:t>
      </w:r>
      <w:r w:rsidR="00D55D06" w:rsidRPr="0081015B">
        <w:rPr>
          <w:rFonts w:ascii="Arial" w:hAnsi="Arial" w:cs="Arial"/>
          <w:sz w:val="20"/>
        </w:rPr>
        <w:t> :</w:t>
      </w:r>
      <w:r w:rsidR="00CA63CC">
        <w:rPr>
          <w:rFonts w:ascii="Arial" w:hAnsi="Arial" w:cs="Arial"/>
          <w:sz w:val="20"/>
        </w:rPr>
        <w:t xml:space="preserve"> </w:t>
      </w:r>
      <w:r w:rsidR="00CA63CC">
        <w:rPr>
          <w:rFonts w:ascii="Arial" w:hAnsi="Arial" w:cs="Arial"/>
          <w:sz w:val="20"/>
        </w:rPr>
        <w:tab/>
      </w:r>
    </w:p>
    <w:p w:rsidR="001F67F4" w:rsidRPr="0081015B" w:rsidRDefault="00533AC7" w:rsidP="00CA63CC">
      <w:pPr>
        <w:tabs>
          <w:tab w:val="left" w:leader="dot" w:pos="5954"/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 w:rsidRPr="00BD650F">
        <w:rPr>
          <w:rFonts w:ascii="Arial" w:hAnsi="Arial" w:cs="Arial"/>
          <w:sz w:val="20"/>
        </w:rPr>
        <w:t>Fermeture de poste rentrée 201</w:t>
      </w:r>
      <w:r w:rsidR="0006721C">
        <w:rPr>
          <w:rFonts w:ascii="Arial" w:hAnsi="Arial" w:cs="Arial"/>
          <w:sz w:val="20"/>
        </w:rPr>
        <w:t>8</w:t>
      </w:r>
      <w:r w:rsidRPr="00BD650F">
        <w:rPr>
          <w:rFonts w:ascii="Arial" w:hAnsi="Arial" w:cs="Arial"/>
          <w:sz w:val="20"/>
        </w:rPr>
        <w:t> ?</w:t>
      </w:r>
      <w:r>
        <w:rPr>
          <w:rFonts w:ascii="Arial" w:hAnsi="Arial" w:cs="Arial"/>
          <w:sz w:val="20"/>
        </w:rPr>
        <w:t xml:space="preserve"> </w:t>
      </w:r>
      <w:r w:rsidR="00CA63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81015B">
        <w:rPr>
          <w:rFonts w:ascii="Arial" w:hAnsi="Arial" w:cs="Arial"/>
          <w:sz w:val="20"/>
        </w:rPr>
        <w:t>Nombre d’</w:t>
      </w:r>
      <w:r w:rsidR="00D55D06" w:rsidRPr="0081015B">
        <w:rPr>
          <w:rFonts w:ascii="Arial" w:hAnsi="Arial" w:cs="Arial"/>
          <w:sz w:val="20"/>
        </w:rPr>
        <w:t xml:space="preserve">enfants </w:t>
      </w:r>
      <w:r w:rsidR="00A95D96" w:rsidRPr="0081015B">
        <w:rPr>
          <w:rFonts w:ascii="Arial" w:hAnsi="Arial" w:cs="Arial"/>
          <w:sz w:val="20"/>
        </w:rPr>
        <w:t>au 31/</w:t>
      </w:r>
      <w:r w:rsidR="00D55D06" w:rsidRPr="0081015B">
        <w:rPr>
          <w:rFonts w:ascii="Arial" w:hAnsi="Arial" w:cs="Arial"/>
          <w:sz w:val="20"/>
        </w:rPr>
        <w:t>08</w:t>
      </w:r>
      <w:r w:rsidR="00A95D96" w:rsidRPr="0081015B">
        <w:rPr>
          <w:rFonts w:ascii="Arial" w:hAnsi="Arial" w:cs="Arial"/>
          <w:sz w:val="20"/>
        </w:rPr>
        <w:t>/201</w:t>
      </w:r>
      <w:r w:rsidR="0006721C">
        <w:rPr>
          <w:rFonts w:ascii="Arial" w:hAnsi="Arial" w:cs="Arial"/>
          <w:sz w:val="20"/>
        </w:rPr>
        <w:t>7</w:t>
      </w:r>
      <w:r w:rsidR="00CA63CC">
        <w:rPr>
          <w:rFonts w:ascii="Arial" w:hAnsi="Arial" w:cs="Arial"/>
          <w:sz w:val="20"/>
        </w:rPr>
        <w:t xml:space="preserve"> : </w:t>
      </w:r>
      <w:r w:rsidR="00CA63CC">
        <w:rPr>
          <w:rFonts w:ascii="Arial" w:hAnsi="Arial" w:cs="Arial"/>
          <w:sz w:val="20"/>
        </w:rPr>
        <w:tab/>
      </w:r>
      <w:r w:rsidR="0081015B">
        <w:rPr>
          <w:rFonts w:ascii="Arial" w:hAnsi="Arial" w:cs="Arial"/>
          <w:sz w:val="20"/>
        </w:rPr>
        <w:t xml:space="preserve"> </w:t>
      </w:r>
    </w:p>
    <w:p w:rsidR="00533AC7" w:rsidRPr="0081015B" w:rsidRDefault="0006721C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Ê</w:t>
      </w:r>
      <w:r w:rsidR="00533AC7">
        <w:rPr>
          <w:rFonts w:ascii="Arial" w:hAnsi="Arial" w:cs="Arial"/>
          <w:sz w:val="20"/>
        </w:rPr>
        <w:t>tes-vous directeur ou remplaçant avec temps partiel accordé pour 201</w:t>
      </w:r>
      <w:r>
        <w:rPr>
          <w:rFonts w:ascii="Arial" w:hAnsi="Arial" w:cs="Arial"/>
          <w:sz w:val="20"/>
        </w:rPr>
        <w:t>7</w:t>
      </w:r>
      <w:r w:rsidR="00533AC7">
        <w:rPr>
          <w:rFonts w:ascii="Arial" w:hAnsi="Arial" w:cs="Arial"/>
          <w:sz w:val="20"/>
        </w:rPr>
        <w:t>-201</w:t>
      </w:r>
      <w:r>
        <w:rPr>
          <w:rFonts w:ascii="Arial" w:hAnsi="Arial" w:cs="Arial"/>
          <w:sz w:val="20"/>
        </w:rPr>
        <w:t>8</w:t>
      </w:r>
      <w:r w:rsidR="00533AC7">
        <w:rPr>
          <w:rFonts w:ascii="Arial" w:hAnsi="Arial" w:cs="Arial"/>
          <w:sz w:val="20"/>
        </w:rPr>
        <w:t> ?</w:t>
      </w:r>
      <w:r w:rsidR="00CA63CC">
        <w:rPr>
          <w:rFonts w:ascii="Arial" w:hAnsi="Arial" w:cs="Arial"/>
          <w:sz w:val="20"/>
        </w:rPr>
        <w:tab/>
      </w:r>
    </w:p>
    <w:p w:rsidR="00BD4113" w:rsidRDefault="00BD4113" w:rsidP="00CA63CC">
      <w:pPr>
        <w:tabs>
          <w:tab w:val="left" w:pos="5954"/>
          <w:tab w:val="left" w:leader="dot" w:pos="7655"/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Demande  de temps partiel</w:t>
      </w:r>
      <w:r>
        <w:rPr>
          <w:rFonts w:ascii="Arial" w:hAnsi="Arial" w:cs="Arial"/>
          <w:sz w:val="20"/>
        </w:rPr>
        <w:t xml:space="preserve"> 201</w:t>
      </w:r>
      <w:r w:rsidR="0006721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-1</w:t>
      </w:r>
      <w:r w:rsidR="0006721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  <w:r w:rsidRPr="0081015B">
        <w:rPr>
          <w:rFonts w:ascii="Arial" w:hAnsi="Arial" w:cs="Arial"/>
          <w:sz w:val="20"/>
        </w:rPr>
        <w:t xml:space="preserve">*?    OUI </w:t>
      </w:r>
      <w:r w:rsidR="0006721C">
        <w:rPr>
          <w:rFonts w:ascii="Arial" w:hAnsi="Arial" w:cs="Arial"/>
          <w:sz w:val="20"/>
        </w:rPr>
        <w:t xml:space="preserve"> -   NON</w:t>
      </w:r>
      <w:r w:rsidR="00CA63CC">
        <w:rPr>
          <w:rFonts w:ascii="Arial" w:hAnsi="Arial" w:cs="Arial"/>
          <w:sz w:val="20"/>
        </w:rPr>
        <w:t xml:space="preserve"> </w:t>
      </w:r>
      <w:r w:rsidR="00CA63CC">
        <w:rPr>
          <w:rFonts w:ascii="Arial" w:hAnsi="Arial" w:cs="Arial"/>
          <w:sz w:val="20"/>
        </w:rPr>
        <w:tab/>
      </w:r>
      <w:r w:rsidR="0006721C">
        <w:rPr>
          <w:rFonts w:ascii="Arial" w:hAnsi="Arial" w:cs="Arial"/>
          <w:sz w:val="20"/>
        </w:rPr>
        <w:t xml:space="preserve">Quotité : </w:t>
      </w:r>
      <w:r w:rsidR="00CA63CC">
        <w:rPr>
          <w:rFonts w:ascii="Arial" w:hAnsi="Arial" w:cs="Arial"/>
          <w:sz w:val="20"/>
        </w:rPr>
        <w:tab/>
      </w:r>
      <w:r w:rsidR="0006721C">
        <w:rPr>
          <w:rFonts w:ascii="Arial" w:hAnsi="Arial" w:cs="Arial"/>
          <w:sz w:val="20"/>
        </w:rPr>
        <w:t>Motif :</w:t>
      </w:r>
      <w:r w:rsidR="00CA63CC">
        <w:rPr>
          <w:rFonts w:ascii="Arial" w:hAnsi="Arial" w:cs="Arial"/>
          <w:sz w:val="20"/>
        </w:rPr>
        <w:tab/>
      </w:r>
    </w:p>
    <w:p w:rsidR="00BD4113" w:rsidRDefault="001F67F4" w:rsidP="0006721C">
      <w:pPr>
        <w:spacing w:afterLines="60" w:after="144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Bénéficiez-vous d‘une priorité *</w:t>
      </w:r>
      <w:r w:rsidR="00A95D96" w:rsidRPr="0081015B">
        <w:rPr>
          <w:rFonts w:ascii="Arial" w:hAnsi="Arial" w:cs="Arial"/>
          <w:sz w:val="20"/>
        </w:rPr>
        <w:t>ou d</w:t>
      </w:r>
      <w:r w:rsidR="00D55D06" w:rsidRPr="0081015B">
        <w:rPr>
          <w:rFonts w:ascii="Arial" w:hAnsi="Arial" w:cs="Arial"/>
          <w:sz w:val="20"/>
        </w:rPr>
        <w:t>’une</w:t>
      </w:r>
      <w:r w:rsidR="00A95D96" w:rsidRPr="0081015B">
        <w:rPr>
          <w:rFonts w:ascii="Arial" w:hAnsi="Arial" w:cs="Arial"/>
          <w:sz w:val="20"/>
        </w:rPr>
        <w:t xml:space="preserve"> la majoration </w:t>
      </w:r>
      <w:r w:rsidR="00D55D06" w:rsidRPr="0081015B">
        <w:rPr>
          <w:rFonts w:ascii="Arial" w:hAnsi="Arial" w:cs="Arial"/>
          <w:sz w:val="20"/>
        </w:rPr>
        <w:t xml:space="preserve">au titre du handicap </w:t>
      </w:r>
      <w:r w:rsidR="00BD4113">
        <w:rPr>
          <w:rFonts w:ascii="Arial" w:hAnsi="Arial" w:cs="Arial"/>
          <w:sz w:val="20"/>
        </w:rPr>
        <w:t xml:space="preserve">?  OUI  -  NON   </w:t>
      </w:r>
    </w:p>
    <w:p w:rsidR="001F67F4" w:rsidRPr="0081015B" w:rsidRDefault="00BD4113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préciser : </w:t>
      </w:r>
      <w:r w:rsidR="00CA63CC">
        <w:rPr>
          <w:rFonts w:ascii="Arial" w:hAnsi="Arial" w:cs="Arial"/>
          <w:sz w:val="20"/>
        </w:rPr>
        <w:tab/>
      </w:r>
    </w:p>
    <w:p w:rsidR="00533AC7" w:rsidRDefault="001F67F4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 xml:space="preserve">Demandez-vous un poste à </w:t>
      </w:r>
      <w:r w:rsidR="00D55D06" w:rsidRPr="0081015B">
        <w:rPr>
          <w:rFonts w:ascii="Arial" w:hAnsi="Arial" w:cs="Arial"/>
          <w:sz w:val="20"/>
        </w:rPr>
        <w:t>compétences particulières/</w:t>
      </w:r>
      <w:r w:rsidRPr="0081015B">
        <w:rPr>
          <w:rFonts w:ascii="Arial" w:hAnsi="Arial" w:cs="Arial"/>
          <w:sz w:val="20"/>
        </w:rPr>
        <w:t xml:space="preserve">profil ?  OUI </w:t>
      </w:r>
      <w:r w:rsidR="00BD4113">
        <w:rPr>
          <w:rFonts w:ascii="Arial" w:hAnsi="Arial" w:cs="Arial"/>
          <w:sz w:val="20"/>
        </w:rPr>
        <w:t xml:space="preserve"> - </w:t>
      </w:r>
      <w:r w:rsidRPr="0081015B">
        <w:rPr>
          <w:rFonts w:ascii="Arial" w:hAnsi="Arial" w:cs="Arial"/>
          <w:sz w:val="20"/>
        </w:rPr>
        <w:t xml:space="preserve"> NON      à préciser</w:t>
      </w:r>
      <w:r w:rsidR="00533AC7">
        <w:rPr>
          <w:rFonts w:ascii="Arial" w:hAnsi="Arial" w:cs="Arial"/>
          <w:sz w:val="20"/>
        </w:rPr>
        <w:t> :</w:t>
      </w:r>
      <w:r w:rsidR="00CA63CC">
        <w:rPr>
          <w:rFonts w:ascii="Arial" w:hAnsi="Arial" w:cs="Arial"/>
          <w:sz w:val="20"/>
        </w:rPr>
        <w:t xml:space="preserve"> </w:t>
      </w:r>
      <w:r w:rsidR="00CA63CC">
        <w:rPr>
          <w:rFonts w:ascii="Arial" w:hAnsi="Arial" w:cs="Arial"/>
          <w:sz w:val="20"/>
        </w:rPr>
        <w:tab/>
      </w:r>
    </w:p>
    <w:p w:rsidR="001F67F4" w:rsidRPr="0081015B" w:rsidRDefault="00CA63CC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95D96" w:rsidRPr="0081015B" w:rsidRDefault="00BD4113" w:rsidP="00CA63CC">
      <w:pPr>
        <w:tabs>
          <w:tab w:val="left" w:leader="dot" w:pos="10772"/>
        </w:tabs>
        <w:spacing w:afterLines="60" w:after="144"/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Plus de Maîtres Que De Classes (</w:t>
      </w:r>
      <w:r w:rsidR="00A95D96" w:rsidRPr="0081015B">
        <w:rPr>
          <w:rFonts w:ascii="Arial" w:hAnsi="Arial" w:cs="Arial"/>
          <w:sz w:val="20"/>
        </w:rPr>
        <w:t>PDMQDC</w:t>
      </w:r>
      <w:r>
        <w:rPr>
          <w:rFonts w:ascii="Arial" w:hAnsi="Arial" w:cs="Arial"/>
          <w:sz w:val="20"/>
        </w:rPr>
        <w:t xml:space="preserve">) </w:t>
      </w:r>
      <w:r w:rsidR="00A95D96" w:rsidRPr="0081015B">
        <w:rPr>
          <w:rFonts w:ascii="Arial" w:hAnsi="Arial" w:cs="Arial"/>
          <w:sz w:val="20"/>
        </w:rPr>
        <w:t xml:space="preserve">/ </w:t>
      </w:r>
      <w:r w:rsidR="00D55D06" w:rsidRPr="0081015B">
        <w:rPr>
          <w:rFonts w:ascii="Arial" w:hAnsi="Arial" w:cs="Arial"/>
          <w:sz w:val="20"/>
        </w:rPr>
        <w:t>poste</w:t>
      </w:r>
      <w:r>
        <w:rPr>
          <w:rFonts w:ascii="Arial" w:hAnsi="Arial" w:cs="Arial"/>
          <w:sz w:val="20"/>
        </w:rPr>
        <w:t xml:space="preserve"> « Moins de 3 ans » : </w:t>
      </w:r>
      <w:r w:rsidR="004300FA" w:rsidRPr="0081015B">
        <w:rPr>
          <w:rFonts w:ascii="Arial" w:hAnsi="Arial" w:cs="Arial"/>
          <w:sz w:val="20"/>
        </w:rPr>
        <w:t>êtes-</w:t>
      </w:r>
      <w:r w:rsidR="00A95D96" w:rsidRPr="0081015B">
        <w:rPr>
          <w:rFonts w:ascii="Arial" w:hAnsi="Arial" w:cs="Arial"/>
          <w:sz w:val="20"/>
        </w:rPr>
        <w:t>vous dans l’éc</w:t>
      </w:r>
      <w:r w:rsidR="00B15038" w:rsidRPr="0081015B">
        <w:rPr>
          <w:rFonts w:ascii="Arial" w:hAnsi="Arial" w:cs="Arial"/>
          <w:sz w:val="20"/>
        </w:rPr>
        <w:t>ole du poste que vous demandez ?</w:t>
      </w:r>
      <w:r>
        <w:rPr>
          <w:rFonts w:ascii="Arial" w:hAnsi="Arial" w:cs="Arial"/>
          <w:sz w:val="20"/>
        </w:rPr>
        <w:t xml:space="preserve"> </w:t>
      </w:r>
      <w:r w:rsidR="00CA63CC">
        <w:rPr>
          <w:rFonts w:ascii="Arial" w:hAnsi="Arial" w:cs="Arial"/>
          <w:sz w:val="20"/>
        </w:rPr>
        <w:tab/>
      </w:r>
    </w:p>
    <w:p w:rsidR="00533AC7" w:rsidRDefault="0006721C" w:rsidP="0006721C">
      <w:pPr>
        <w:spacing w:afterLines="60" w:after="144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  <w:u w:val="single"/>
        </w:rPr>
        <w:t>Au 31/08/2018</w:t>
      </w:r>
      <w:r w:rsidR="00533AC7">
        <w:rPr>
          <w:rFonts w:ascii="Arial" w:hAnsi="Arial" w:cs="Arial"/>
          <w:b/>
          <w:color w:val="FF0000"/>
          <w:sz w:val="20"/>
          <w:u w:val="single"/>
        </w:rPr>
        <w:t>, n</w:t>
      </w:r>
      <w:r w:rsidR="001F67F4" w:rsidRPr="0081015B">
        <w:rPr>
          <w:rFonts w:ascii="Arial" w:hAnsi="Arial" w:cs="Arial"/>
          <w:b/>
          <w:color w:val="FF0000"/>
          <w:sz w:val="20"/>
          <w:u w:val="single"/>
        </w:rPr>
        <w:t>ombre d’années en qualité de</w:t>
      </w:r>
      <w:r w:rsidR="001F67F4" w:rsidRPr="0081015B">
        <w:rPr>
          <w:rFonts w:ascii="Arial" w:hAnsi="Arial" w:cs="Arial"/>
          <w:b/>
          <w:color w:val="FF0000"/>
          <w:sz w:val="20"/>
        </w:rPr>
        <w:t> :</w:t>
      </w:r>
      <w:r w:rsidR="0081015B" w:rsidRPr="0081015B">
        <w:rPr>
          <w:rFonts w:ascii="Arial" w:hAnsi="Arial" w:cs="Arial"/>
          <w:b/>
          <w:color w:val="FF0000"/>
          <w:sz w:val="20"/>
        </w:rPr>
        <w:t xml:space="preserve"> </w:t>
      </w:r>
    </w:p>
    <w:p w:rsidR="001F67F4" w:rsidRDefault="00CA63CC" w:rsidP="003800C3">
      <w:pPr>
        <w:tabs>
          <w:tab w:val="left" w:leader="dot" w:pos="2835"/>
          <w:tab w:val="left" w:pos="4395"/>
          <w:tab w:val="left" w:leader="dot" w:pos="7655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D55D06" w:rsidRPr="0081015B">
        <w:rPr>
          <w:rFonts w:ascii="Arial" w:hAnsi="Arial" w:cs="Arial"/>
          <w:sz w:val="20"/>
        </w:rPr>
        <w:t>Directeur :</w:t>
      </w:r>
      <w:r w:rsidR="0081015B" w:rsidRPr="008101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33AC7">
        <w:rPr>
          <w:rFonts w:ascii="Arial" w:hAnsi="Arial" w:cs="Arial"/>
          <w:sz w:val="20"/>
        </w:rPr>
        <w:t>années</w:t>
      </w:r>
      <w:r w:rsidR="003800C3">
        <w:rPr>
          <w:rFonts w:ascii="Arial" w:hAnsi="Arial" w:cs="Arial"/>
          <w:sz w:val="20"/>
        </w:rPr>
        <w:t>.</w:t>
      </w:r>
      <w:r w:rsidR="00533AC7">
        <w:rPr>
          <w:rFonts w:ascii="Arial" w:hAnsi="Arial" w:cs="Arial"/>
          <w:sz w:val="20"/>
        </w:rPr>
        <w:t xml:space="preserve">  </w:t>
      </w:r>
      <w:r w:rsidR="003800C3">
        <w:rPr>
          <w:rFonts w:ascii="Arial" w:hAnsi="Arial" w:cs="Arial"/>
          <w:sz w:val="20"/>
        </w:rPr>
        <w:tab/>
      </w:r>
      <w:r w:rsidR="00533AC7">
        <w:rPr>
          <w:rFonts w:ascii="Arial" w:hAnsi="Arial" w:cs="Arial"/>
          <w:sz w:val="20"/>
        </w:rPr>
        <w:t xml:space="preserve">Points de fonction : </w:t>
      </w:r>
      <w:r>
        <w:rPr>
          <w:rFonts w:ascii="Arial" w:hAnsi="Arial" w:cs="Arial"/>
          <w:sz w:val="20"/>
        </w:rPr>
        <w:tab/>
      </w:r>
    </w:p>
    <w:p w:rsidR="00533AC7" w:rsidRDefault="00CA63CC" w:rsidP="003800C3">
      <w:pPr>
        <w:tabs>
          <w:tab w:val="left" w:leader="dot" w:pos="4536"/>
          <w:tab w:val="left" w:leader="dot" w:pos="8931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533AC7">
        <w:rPr>
          <w:rFonts w:ascii="Arial" w:hAnsi="Arial" w:cs="Arial"/>
          <w:sz w:val="20"/>
        </w:rPr>
        <w:t xml:space="preserve">Directeur faisant fonction : </w:t>
      </w:r>
      <w:r w:rsidR="003800C3">
        <w:rPr>
          <w:rFonts w:ascii="Arial" w:hAnsi="Arial" w:cs="Arial"/>
          <w:sz w:val="20"/>
        </w:rPr>
        <w:tab/>
        <w:t xml:space="preserve"> Année liste d’aptitude : </w:t>
      </w:r>
      <w:r w:rsidR="003800C3">
        <w:rPr>
          <w:rFonts w:ascii="Arial" w:hAnsi="Arial" w:cs="Arial"/>
          <w:sz w:val="20"/>
        </w:rPr>
        <w:tab/>
      </w:r>
    </w:p>
    <w:p w:rsidR="00533AC7" w:rsidRPr="0081015B" w:rsidRDefault="00CA63CC" w:rsidP="003800C3">
      <w:pPr>
        <w:tabs>
          <w:tab w:val="left" w:leader="dot" w:pos="2835"/>
          <w:tab w:val="left" w:leader="dot" w:pos="5245"/>
          <w:tab w:val="left" w:pos="6663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533AC7">
        <w:rPr>
          <w:rFonts w:ascii="Arial" w:hAnsi="Arial" w:cs="Arial"/>
          <w:sz w:val="20"/>
        </w:rPr>
        <w:t xml:space="preserve">Enseignant en éducation prioritaire : </w:t>
      </w:r>
      <w:r w:rsidR="003800C3">
        <w:rPr>
          <w:rFonts w:ascii="Arial" w:hAnsi="Arial" w:cs="Arial"/>
          <w:sz w:val="20"/>
        </w:rPr>
        <w:tab/>
        <w:t>années.</w:t>
      </w:r>
      <w:r w:rsidR="003800C3">
        <w:rPr>
          <w:rFonts w:ascii="Arial" w:hAnsi="Arial" w:cs="Arial"/>
          <w:sz w:val="20"/>
        </w:rPr>
        <w:tab/>
      </w:r>
    </w:p>
    <w:p w:rsidR="001F67F4" w:rsidRPr="0081015B" w:rsidRDefault="00CA63CC" w:rsidP="003800C3">
      <w:pPr>
        <w:tabs>
          <w:tab w:val="left" w:leader="dot" w:pos="3828"/>
          <w:tab w:val="left" w:leader="dot" w:pos="7230"/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1F67F4" w:rsidRPr="0081015B">
        <w:rPr>
          <w:rFonts w:ascii="Arial" w:hAnsi="Arial" w:cs="Arial"/>
          <w:sz w:val="20"/>
        </w:rPr>
        <w:t xml:space="preserve">ASH sans spécialisation : </w:t>
      </w:r>
      <w:r w:rsidR="003800C3">
        <w:rPr>
          <w:rFonts w:ascii="Arial" w:hAnsi="Arial" w:cs="Arial"/>
          <w:sz w:val="20"/>
        </w:rPr>
        <w:tab/>
      </w:r>
      <w:r w:rsidR="0081015B" w:rsidRPr="0081015B">
        <w:rPr>
          <w:rFonts w:ascii="Arial" w:hAnsi="Arial" w:cs="Arial"/>
          <w:sz w:val="20"/>
        </w:rPr>
        <w:t xml:space="preserve"> avec spécialisation : </w:t>
      </w:r>
      <w:r w:rsidR="003800C3">
        <w:rPr>
          <w:rFonts w:ascii="Arial" w:hAnsi="Arial" w:cs="Arial"/>
          <w:sz w:val="20"/>
        </w:rPr>
        <w:tab/>
      </w:r>
      <w:r w:rsidR="001F67F4" w:rsidRPr="0081015B">
        <w:rPr>
          <w:rFonts w:ascii="Arial" w:hAnsi="Arial" w:cs="Arial"/>
          <w:sz w:val="20"/>
        </w:rPr>
        <w:t xml:space="preserve">  Points de fonction :</w:t>
      </w:r>
      <w:r w:rsidR="0081015B" w:rsidRPr="0081015B">
        <w:rPr>
          <w:rFonts w:ascii="Arial" w:hAnsi="Arial" w:cs="Arial"/>
          <w:sz w:val="20"/>
        </w:rPr>
        <w:t xml:space="preserve"> </w:t>
      </w:r>
      <w:r w:rsidR="003800C3">
        <w:rPr>
          <w:rFonts w:ascii="Arial" w:hAnsi="Arial" w:cs="Arial"/>
          <w:sz w:val="20"/>
        </w:rPr>
        <w:tab/>
      </w:r>
    </w:p>
    <w:p w:rsidR="00533AC7" w:rsidRDefault="001F67F4" w:rsidP="003800C3">
      <w:pPr>
        <w:tabs>
          <w:tab w:val="left" w:leader="dot" w:pos="2835"/>
          <w:tab w:val="left" w:pos="4820"/>
          <w:tab w:val="left" w:leader="dot" w:pos="8222"/>
        </w:tabs>
        <w:spacing w:afterLines="60" w:after="144"/>
        <w:ind w:right="-1"/>
        <w:rPr>
          <w:rFonts w:ascii="Arial" w:hAnsi="Arial" w:cs="Arial"/>
          <w:sz w:val="20"/>
        </w:rPr>
      </w:pPr>
      <w:r w:rsidRPr="0081015B">
        <w:rPr>
          <w:rFonts w:ascii="Arial" w:hAnsi="Arial" w:cs="Arial"/>
          <w:sz w:val="20"/>
        </w:rPr>
        <w:t>ASH </w:t>
      </w:r>
      <w:r w:rsidR="00533AC7">
        <w:rPr>
          <w:rFonts w:ascii="Arial" w:hAnsi="Arial" w:cs="Arial"/>
          <w:sz w:val="20"/>
        </w:rPr>
        <w:t xml:space="preserve">à titre provisoire </w:t>
      </w:r>
      <w:r w:rsidR="00533AC7" w:rsidRPr="0081015B">
        <w:rPr>
          <w:rFonts w:ascii="Arial" w:hAnsi="Arial" w:cs="Arial"/>
          <w:sz w:val="20"/>
        </w:rPr>
        <w:t xml:space="preserve">: </w:t>
      </w:r>
      <w:r w:rsidR="003800C3">
        <w:rPr>
          <w:rFonts w:ascii="Arial" w:hAnsi="Arial" w:cs="Arial"/>
          <w:sz w:val="20"/>
        </w:rPr>
        <w:tab/>
      </w:r>
      <w:r w:rsidR="00533AC7">
        <w:rPr>
          <w:rFonts w:ascii="Arial" w:hAnsi="Arial" w:cs="Arial"/>
          <w:sz w:val="20"/>
        </w:rPr>
        <w:t xml:space="preserve"> années</w:t>
      </w:r>
      <w:r w:rsidR="003800C3">
        <w:rPr>
          <w:rFonts w:ascii="Arial" w:hAnsi="Arial" w:cs="Arial"/>
          <w:sz w:val="20"/>
        </w:rPr>
        <w:tab/>
      </w:r>
      <w:r w:rsidRPr="0081015B">
        <w:rPr>
          <w:rFonts w:ascii="Arial" w:hAnsi="Arial" w:cs="Arial"/>
          <w:sz w:val="20"/>
        </w:rPr>
        <w:t>Points de fonction</w:t>
      </w:r>
      <w:r w:rsidR="00533AC7">
        <w:rPr>
          <w:rFonts w:ascii="Arial" w:hAnsi="Arial" w:cs="Arial"/>
          <w:sz w:val="20"/>
        </w:rPr>
        <w:t> </w:t>
      </w:r>
      <w:r w:rsidR="003800C3">
        <w:rPr>
          <w:rFonts w:ascii="Arial" w:hAnsi="Arial" w:cs="Arial"/>
          <w:sz w:val="20"/>
        </w:rPr>
        <w:t xml:space="preserve">ASH </w:t>
      </w:r>
      <w:r w:rsidR="00533AC7">
        <w:rPr>
          <w:rFonts w:ascii="Arial" w:hAnsi="Arial" w:cs="Arial"/>
          <w:sz w:val="20"/>
        </w:rPr>
        <w:t xml:space="preserve">: </w:t>
      </w:r>
      <w:r w:rsidR="003800C3">
        <w:rPr>
          <w:rFonts w:ascii="Arial" w:hAnsi="Arial" w:cs="Arial"/>
          <w:sz w:val="20"/>
        </w:rPr>
        <w:tab/>
      </w:r>
    </w:p>
    <w:p w:rsidR="00B15038" w:rsidRPr="0081015B" w:rsidRDefault="003800C3" w:rsidP="003800C3">
      <w:pPr>
        <w:tabs>
          <w:tab w:val="left" w:leader="dot" w:pos="3544"/>
          <w:tab w:val="left" w:pos="4820"/>
          <w:tab w:val="left" w:leader="dot" w:pos="8222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1015B" w:rsidRPr="0081015B">
        <w:rPr>
          <w:rFonts w:ascii="Arial" w:hAnsi="Arial" w:cs="Arial"/>
          <w:sz w:val="20"/>
        </w:rPr>
        <w:t xml:space="preserve">Directeur spécialisé : </w:t>
      </w:r>
      <w:r>
        <w:rPr>
          <w:rFonts w:ascii="Arial" w:hAnsi="Arial" w:cs="Arial"/>
          <w:sz w:val="20"/>
        </w:rPr>
        <w:tab/>
      </w:r>
      <w:r w:rsidR="001F67F4" w:rsidRPr="008101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06721C">
        <w:rPr>
          <w:rFonts w:ascii="Arial" w:hAnsi="Arial" w:cs="Arial"/>
          <w:sz w:val="20"/>
        </w:rPr>
        <w:t>PE</w:t>
      </w:r>
      <w:r w:rsidR="001F67F4" w:rsidRPr="0081015B">
        <w:rPr>
          <w:rFonts w:ascii="Arial" w:hAnsi="Arial" w:cs="Arial"/>
          <w:sz w:val="20"/>
        </w:rPr>
        <w:t>MF, CPC :</w:t>
      </w:r>
      <w:r w:rsidR="0081015B" w:rsidRPr="008101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B15038" w:rsidRPr="0081015B" w:rsidRDefault="003800C3" w:rsidP="003800C3">
      <w:pPr>
        <w:tabs>
          <w:tab w:val="left" w:leader="dot" w:pos="4395"/>
          <w:tab w:val="left" w:leader="dot" w:pos="10772"/>
        </w:tabs>
        <w:spacing w:afterLines="60" w:after="14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1F67F4" w:rsidRPr="0081015B">
        <w:rPr>
          <w:rFonts w:ascii="Arial" w:hAnsi="Arial" w:cs="Arial"/>
          <w:sz w:val="20"/>
        </w:rPr>
        <w:t>Liste d</w:t>
      </w:r>
      <w:r w:rsidR="00D55D06" w:rsidRPr="0081015B">
        <w:rPr>
          <w:rFonts w:ascii="Arial" w:hAnsi="Arial" w:cs="Arial"/>
          <w:sz w:val="20"/>
        </w:rPr>
        <w:t>’aptitude application :</w:t>
      </w:r>
      <w:r w:rsidR="0081015B" w:rsidRPr="008101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</w:t>
      </w:r>
      <w:r w:rsidR="001F67F4" w:rsidRPr="0081015B">
        <w:rPr>
          <w:rFonts w:ascii="Arial" w:hAnsi="Arial" w:cs="Arial"/>
          <w:sz w:val="20"/>
        </w:rPr>
        <w:t>Liste d’apti</w:t>
      </w:r>
      <w:r w:rsidR="00D55D06" w:rsidRPr="0081015B">
        <w:rPr>
          <w:rFonts w:ascii="Arial" w:hAnsi="Arial" w:cs="Arial"/>
          <w:sz w:val="20"/>
        </w:rPr>
        <w:t>tude école spécialisée :</w:t>
      </w:r>
      <w:r w:rsidR="0081015B" w:rsidRPr="008101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1F67F4" w:rsidRPr="003800C3" w:rsidRDefault="003800C3" w:rsidP="003800C3">
      <w:pPr>
        <w:tabs>
          <w:tab w:val="left" w:leader="dot" w:pos="2835"/>
          <w:tab w:val="left" w:leader="dot" w:pos="10772"/>
        </w:tabs>
        <w:spacing w:afterLines="60" w:after="144"/>
        <w:ind w:right="-1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B06272" w:rsidRPr="0081015B">
        <w:rPr>
          <w:rFonts w:ascii="Arial" w:hAnsi="Arial" w:cs="Arial"/>
          <w:sz w:val="20"/>
        </w:rPr>
        <w:t>Diplômes* </w:t>
      </w:r>
      <w:proofErr w:type="gramStart"/>
      <w:r w:rsidR="00B06272" w:rsidRPr="0081015B">
        <w:rPr>
          <w:rFonts w:ascii="Arial" w:hAnsi="Arial" w:cs="Arial"/>
          <w:sz w:val="20"/>
        </w:rPr>
        <w:t>:  CAFIPEMF</w:t>
      </w:r>
      <w:proofErr w:type="gramEnd"/>
      <w:r w:rsidR="00B06272" w:rsidRPr="0081015B">
        <w:rPr>
          <w:rFonts w:ascii="Arial" w:hAnsi="Arial" w:cs="Arial"/>
          <w:sz w:val="20"/>
        </w:rPr>
        <w:t xml:space="preserve">  . CAPA-SH (option</w:t>
      </w:r>
      <w:r w:rsidR="0081015B" w:rsidRPr="0081015B">
        <w:rPr>
          <w:rFonts w:ascii="Arial" w:hAnsi="Arial" w:cs="Arial"/>
          <w:sz w:val="20"/>
        </w:rPr>
        <w:t xml:space="preserve"> </w:t>
      </w:r>
      <w:r w:rsidR="00B06272" w:rsidRPr="0081015B">
        <w:rPr>
          <w:rFonts w:ascii="Arial" w:hAnsi="Arial" w:cs="Arial"/>
          <w:sz w:val="20"/>
        </w:rPr>
        <w:t>……)</w:t>
      </w:r>
      <w:r w:rsidR="00533AC7">
        <w:rPr>
          <w:rFonts w:ascii="Arial" w:hAnsi="Arial" w:cs="Arial"/>
          <w:sz w:val="20"/>
        </w:rPr>
        <w:t xml:space="preserve"> </w:t>
      </w:r>
      <w:proofErr w:type="gramStart"/>
      <w:r w:rsidR="0006721C">
        <w:rPr>
          <w:rFonts w:ascii="Arial" w:hAnsi="Arial" w:cs="Arial"/>
          <w:sz w:val="20"/>
        </w:rPr>
        <w:t xml:space="preserve">CAPPEI  </w:t>
      </w:r>
      <w:r w:rsidR="001F67F4" w:rsidRPr="0081015B">
        <w:rPr>
          <w:rFonts w:ascii="Arial" w:hAnsi="Arial" w:cs="Arial"/>
          <w:sz w:val="20"/>
        </w:rPr>
        <w:t>.</w:t>
      </w:r>
      <w:proofErr w:type="gramEnd"/>
      <w:r w:rsidR="001F67F4" w:rsidRPr="0081015B">
        <w:rPr>
          <w:rFonts w:ascii="Arial" w:hAnsi="Arial" w:cs="Arial"/>
          <w:sz w:val="20"/>
        </w:rPr>
        <w:t xml:space="preserve"> Psychologue sco</w:t>
      </w:r>
      <w:r w:rsidR="0081015B" w:rsidRPr="0081015B">
        <w:rPr>
          <w:rFonts w:ascii="Arial" w:hAnsi="Arial" w:cs="Arial"/>
          <w:sz w:val="20"/>
        </w:rPr>
        <w:t xml:space="preserve">laire </w:t>
      </w:r>
      <w:r w:rsidR="00B06272" w:rsidRPr="003800C3">
        <w:rPr>
          <w:rFonts w:ascii="Arial" w:hAnsi="Arial" w:cs="Arial"/>
          <w:color w:val="FF0000"/>
          <w:sz w:val="20"/>
        </w:rPr>
        <w:t>(* barrer les mentions inutiles)</w:t>
      </w:r>
    </w:p>
    <w:sectPr w:rsidR="001F67F4" w:rsidRPr="003800C3" w:rsidSect="00BD650F">
      <w:footerReference w:type="default" r:id="rId10"/>
      <w:pgSz w:w="11906" w:h="16838"/>
      <w:pgMar w:top="568" w:right="567" w:bottom="776" w:left="567" w:header="283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20" w:rsidRDefault="000A7520">
      <w:r>
        <w:separator/>
      </w:r>
    </w:p>
  </w:endnote>
  <w:endnote w:type="continuationSeparator" w:id="0">
    <w:p w:rsidR="000A7520" w:rsidRDefault="000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F4" w:rsidRDefault="0006721C">
    <w:pPr>
      <w:jc w:val="center"/>
      <w:rPr>
        <w:rFonts w:ascii="Times New Roman" w:hAnsi="Times New Roman" w:cs="Times New Roman"/>
        <w:b/>
        <w:i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62229</wp:posOffset>
              </wp:positionV>
              <wp:extent cx="6781800" cy="0"/>
              <wp:effectExtent l="38100" t="3810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4.9pt" to="53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" strokeweight="1.06mm">
              <v:stroke joinstyle="miter" endcap="square"/>
            </v:line>
          </w:pict>
        </mc:Fallback>
      </mc:AlternateContent>
    </w:r>
  </w:p>
  <w:p w:rsidR="001F67F4" w:rsidRPr="00BD650F" w:rsidRDefault="001F67F4">
    <w:pPr>
      <w:jc w:val="center"/>
      <w:rPr>
        <w:rFonts w:ascii="Arial" w:hAnsi="Arial" w:cs="Arial"/>
        <w:b/>
        <w:i/>
      </w:rPr>
    </w:pPr>
    <w:r w:rsidRPr="00BD650F">
      <w:rPr>
        <w:rFonts w:ascii="Arial" w:hAnsi="Arial" w:cs="Arial"/>
        <w:b/>
        <w:i/>
        <w:color w:val="FF0000"/>
      </w:rPr>
      <w:t>S</w:t>
    </w:r>
    <w:r w:rsidRPr="00BD650F">
      <w:rPr>
        <w:rFonts w:ascii="Arial" w:hAnsi="Arial" w:cs="Arial"/>
        <w:b/>
        <w:i/>
      </w:rPr>
      <w:t xml:space="preserve">yndicat </w:t>
    </w:r>
    <w:r w:rsidRPr="00BD650F">
      <w:rPr>
        <w:rFonts w:ascii="Arial" w:hAnsi="Arial" w:cs="Arial"/>
        <w:b/>
        <w:i/>
        <w:color w:val="FF0000"/>
      </w:rPr>
      <w:t>N</w:t>
    </w:r>
    <w:r w:rsidRPr="00BD650F">
      <w:rPr>
        <w:rFonts w:ascii="Arial" w:hAnsi="Arial" w:cs="Arial"/>
        <w:b/>
        <w:i/>
      </w:rPr>
      <w:t xml:space="preserve">ational </w:t>
    </w:r>
    <w:r w:rsidRPr="00BD650F">
      <w:rPr>
        <w:rFonts w:ascii="Arial" w:hAnsi="Arial" w:cs="Arial"/>
        <w:b/>
        <w:i/>
        <w:color w:val="FF0000"/>
      </w:rPr>
      <w:t>U</w:t>
    </w:r>
    <w:r w:rsidRPr="00BD650F">
      <w:rPr>
        <w:rFonts w:ascii="Arial" w:hAnsi="Arial" w:cs="Arial"/>
        <w:b/>
        <w:i/>
      </w:rPr>
      <w:t xml:space="preserve">nifié des </w:t>
    </w:r>
    <w:r w:rsidRPr="00BD650F">
      <w:rPr>
        <w:rFonts w:ascii="Arial" w:hAnsi="Arial" w:cs="Arial"/>
        <w:b/>
        <w:i/>
        <w:color w:val="FF0000"/>
      </w:rPr>
      <w:t>D</w:t>
    </w:r>
    <w:r w:rsidRPr="00BD650F">
      <w:rPr>
        <w:rFonts w:ascii="Arial" w:hAnsi="Arial" w:cs="Arial"/>
        <w:b/>
        <w:i/>
      </w:rPr>
      <w:t xml:space="preserve">irecteurs, </w:t>
    </w:r>
    <w:r w:rsidRPr="00BD650F">
      <w:rPr>
        <w:rFonts w:ascii="Arial" w:hAnsi="Arial" w:cs="Arial"/>
        <w:b/>
        <w:i/>
        <w:color w:val="FF0000"/>
      </w:rPr>
      <w:t>I</w:t>
    </w:r>
    <w:r w:rsidRPr="00BD650F">
      <w:rPr>
        <w:rFonts w:ascii="Arial" w:hAnsi="Arial" w:cs="Arial"/>
        <w:b/>
        <w:i/>
      </w:rPr>
      <w:t>nstituteurs et professeurs des écoles de l’enseignement public,</w:t>
    </w:r>
  </w:p>
  <w:p w:rsidR="001F67F4" w:rsidRPr="00BD650F" w:rsidRDefault="001F67F4">
    <w:pPr>
      <w:jc w:val="center"/>
      <w:rPr>
        <w:rFonts w:ascii="Arial" w:hAnsi="Arial" w:cs="Arial"/>
        <w:i/>
      </w:rPr>
    </w:pPr>
    <w:r w:rsidRPr="00BD650F">
      <w:rPr>
        <w:rFonts w:ascii="Arial" w:hAnsi="Arial" w:cs="Arial"/>
        <w:b/>
        <w:i/>
      </w:rPr>
      <w:t xml:space="preserve"> </w:t>
    </w:r>
    <w:proofErr w:type="gramStart"/>
    <w:r w:rsidRPr="00BD650F">
      <w:rPr>
        <w:rFonts w:ascii="Arial" w:hAnsi="Arial" w:cs="Arial"/>
        <w:b/>
        <w:i/>
      </w:rPr>
      <w:t>de</w:t>
    </w:r>
    <w:proofErr w:type="gramEnd"/>
    <w:r w:rsidRPr="00BD650F">
      <w:rPr>
        <w:rFonts w:ascii="Arial" w:hAnsi="Arial" w:cs="Arial"/>
        <w:b/>
        <w:i/>
      </w:rPr>
      <w:t xml:space="preserve"> la Confédération Générale du Travail - </w:t>
    </w:r>
    <w:r w:rsidRPr="00BD650F">
      <w:rPr>
        <w:rFonts w:ascii="Arial" w:hAnsi="Arial" w:cs="Arial"/>
        <w:b/>
        <w:i/>
        <w:color w:val="FF0000"/>
      </w:rPr>
      <w:t>F</w:t>
    </w:r>
    <w:r w:rsidRPr="00BD650F">
      <w:rPr>
        <w:rFonts w:ascii="Arial" w:hAnsi="Arial" w:cs="Arial"/>
        <w:b/>
        <w:i/>
      </w:rPr>
      <w:t xml:space="preserve">orce </w:t>
    </w:r>
    <w:r w:rsidRPr="00BD650F">
      <w:rPr>
        <w:rFonts w:ascii="Arial" w:hAnsi="Arial" w:cs="Arial"/>
        <w:b/>
        <w:i/>
        <w:color w:val="FF0000"/>
      </w:rPr>
      <w:t>O</w:t>
    </w:r>
    <w:r w:rsidRPr="00BD650F">
      <w:rPr>
        <w:rFonts w:ascii="Arial" w:hAnsi="Arial" w:cs="Arial"/>
        <w:b/>
        <w:i/>
      </w:rPr>
      <w:t>uvrière</w:t>
    </w:r>
  </w:p>
  <w:p w:rsidR="001F67F4" w:rsidRPr="00BD650F" w:rsidRDefault="0081015B">
    <w:pPr>
      <w:jc w:val="center"/>
      <w:rPr>
        <w:rFonts w:ascii="Arial" w:hAnsi="Arial" w:cs="Arial"/>
        <w:sz w:val="20"/>
        <w:szCs w:val="20"/>
      </w:rPr>
    </w:pPr>
    <w:r w:rsidRPr="00BD650F">
      <w:rPr>
        <w:rFonts w:ascii="Arial" w:hAnsi="Arial" w:cs="Arial"/>
        <w:i/>
        <w:sz w:val="20"/>
        <w:szCs w:val="20"/>
      </w:rPr>
      <w:t>56 rue de la Bucaille  50 100 Cherbourg</w:t>
    </w:r>
  </w:p>
  <w:p w:rsidR="00BD650F" w:rsidRPr="00BD650F" w:rsidRDefault="001F67F4">
    <w:pPr>
      <w:pStyle w:val="Titre1"/>
      <w:rPr>
        <w:sz w:val="20"/>
        <w:szCs w:val="20"/>
      </w:rPr>
    </w:pPr>
    <w:r w:rsidRPr="00BD650F">
      <w:rPr>
        <w:rFonts w:ascii="Arial" w:hAnsi="Arial" w:cs="Arial"/>
        <w:sz w:val="20"/>
        <w:szCs w:val="20"/>
      </w:rPr>
      <w:t xml:space="preserve">Tél. : </w:t>
    </w:r>
    <w:r w:rsidR="0081015B" w:rsidRPr="00BD650F">
      <w:rPr>
        <w:rFonts w:ascii="Arial" w:hAnsi="Arial" w:cs="Arial"/>
        <w:sz w:val="20"/>
        <w:szCs w:val="20"/>
      </w:rPr>
      <w:t>02.33.53.03.72   –  Mobile : 07.82.97.25.81</w:t>
    </w:r>
    <w:r w:rsidR="00BD650F">
      <w:rPr>
        <w:rFonts w:ascii="Arial" w:hAnsi="Arial" w:cs="Arial"/>
        <w:sz w:val="20"/>
        <w:szCs w:val="20"/>
      </w:rPr>
      <w:t xml:space="preserve"> </w:t>
    </w:r>
    <w:r w:rsidR="00BD650F" w:rsidRPr="00BD650F">
      <w:rPr>
        <w:rFonts w:ascii="Arial" w:hAnsi="Arial" w:cs="Arial"/>
        <w:sz w:val="20"/>
        <w:szCs w:val="20"/>
      </w:rPr>
      <w:t>–</w:t>
    </w:r>
    <w:r w:rsidRPr="00BD650F">
      <w:rPr>
        <w:rFonts w:ascii="Arial" w:hAnsi="Arial" w:cs="Arial"/>
        <w:sz w:val="20"/>
        <w:szCs w:val="20"/>
      </w:rPr>
      <w:t xml:space="preserve">  </w:t>
    </w:r>
  </w:p>
  <w:p w:rsidR="001F67F4" w:rsidRPr="00BD650F" w:rsidRDefault="001F67F4">
    <w:pPr>
      <w:pStyle w:val="Titre1"/>
      <w:rPr>
        <w:sz w:val="20"/>
        <w:szCs w:val="20"/>
      </w:rPr>
    </w:pPr>
    <w:proofErr w:type="gramStart"/>
    <w:r w:rsidRPr="00BD650F">
      <w:rPr>
        <w:rFonts w:ascii="Arial" w:hAnsi="Arial" w:cs="Arial"/>
        <w:sz w:val="20"/>
        <w:szCs w:val="20"/>
      </w:rPr>
      <w:t>email</w:t>
    </w:r>
    <w:proofErr w:type="gramEnd"/>
    <w:r w:rsidRPr="00BD650F">
      <w:rPr>
        <w:rFonts w:ascii="Arial" w:hAnsi="Arial" w:cs="Arial"/>
        <w:sz w:val="20"/>
        <w:szCs w:val="20"/>
      </w:rPr>
      <w:t xml:space="preserve"> : </w:t>
    </w:r>
    <w:hyperlink r:id="rId1" w:history="1">
      <w:r w:rsidR="0081015B" w:rsidRPr="00BD650F">
        <w:rPr>
          <w:rStyle w:val="Lienhypertexte"/>
          <w:rFonts w:ascii="Arial" w:hAnsi="Arial" w:cs="Arial"/>
          <w:color w:val="auto"/>
          <w:sz w:val="20"/>
          <w:szCs w:val="20"/>
        </w:rPr>
        <w:t>snudifo50@gmail.com</w:t>
      </w:r>
    </w:hyperlink>
    <w:r w:rsidR="0081015B" w:rsidRPr="00BD650F">
      <w:rPr>
        <w:rFonts w:ascii="Arial" w:hAnsi="Arial" w:cs="Arial"/>
        <w:sz w:val="20"/>
        <w:szCs w:val="20"/>
      </w:rPr>
      <w:t xml:space="preserve"> </w:t>
    </w:r>
    <w:r w:rsidR="00BD650F" w:rsidRPr="00BD650F">
      <w:rPr>
        <w:rFonts w:ascii="Arial" w:hAnsi="Arial" w:cs="Arial"/>
        <w:sz w:val="20"/>
        <w:szCs w:val="20"/>
      </w:rPr>
      <w:t>–</w:t>
    </w:r>
    <w:r w:rsidRPr="00BD650F">
      <w:rPr>
        <w:rFonts w:ascii="Arial" w:hAnsi="Arial" w:cs="Arial"/>
        <w:i w:val="0"/>
        <w:sz w:val="20"/>
        <w:szCs w:val="20"/>
      </w:rPr>
      <w:t xml:space="preserve"> </w:t>
    </w:r>
    <w:r w:rsidR="0006721C">
      <w:rPr>
        <w:rFonts w:ascii="Arial" w:hAnsi="Arial" w:cs="Arial"/>
        <w:sz w:val="20"/>
        <w:szCs w:val="20"/>
      </w:rPr>
      <w:t>web</w:t>
    </w:r>
    <w:r w:rsidRPr="00BD650F">
      <w:rPr>
        <w:rFonts w:ascii="Arial" w:hAnsi="Arial" w:cs="Arial"/>
        <w:sz w:val="20"/>
        <w:szCs w:val="20"/>
      </w:rPr>
      <w:t xml:space="preserve"> : </w:t>
    </w:r>
    <w:hyperlink r:id="rId2" w:history="1">
      <w:r w:rsidR="0081015B" w:rsidRPr="00BD650F">
        <w:rPr>
          <w:rFonts w:ascii="Arial" w:hAnsi="Arial" w:cs="Arial"/>
          <w:sz w:val="20"/>
          <w:szCs w:val="20"/>
          <w:u w:val="single"/>
        </w:rPr>
        <w:t>http://snudifo50.hautetfort.com</w:t>
      </w:r>
    </w:hyperlink>
    <w:r w:rsidR="0081015B" w:rsidRPr="00BD650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20" w:rsidRDefault="000A7520">
      <w:r>
        <w:separator/>
      </w:r>
    </w:p>
  </w:footnote>
  <w:footnote w:type="continuationSeparator" w:id="0">
    <w:p w:rsidR="000A7520" w:rsidRDefault="000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CD"/>
    <w:rsid w:val="0006721C"/>
    <w:rsid w:val="000A7520"/>
    <w:rsid w:val="001726D2"/>
    <w:rsid w:val="001F67F4"/>
    <w:rsid w:val="003800C3"/>
    <w:rsid w:val="004300FA"/>
    <w:rsid w:val="00533AC7"/>
    <w:rsid w:val="00574A58"/>
    <w:rsid w:val="00581A07"/>
    <w:rsid w:val="005E62BF"/>
    <w:rsid w:val="006A1E74"/>
    <w:rsid w:val="007133D1"/>
    <w:rsid w:val="007344AB"/>
    <w:rsid w:val="00754DCF"/>
    <w:rsid w:val="00762623"/>
    <w:rsid w:val="0081015B"/>
    <w:rsid w:val="00827CD7"/>
    <w:rsid w:val="00A1263A"/>
    <w:rsid w:val="00A17314"/>
    <w:rsid w:val="00A95D96"/>
    <w:rsid w:val="00AE42A3"/>
    <w:rsid w:val="00B06272"/>
    <w:rsid w:val="00B15038"/>
    <w:rsid w:val="00B3614C"/>
    <w:rsid w:val="00B94D67"/>
    <w:rsid w:val="00BD4113"/>
    <w:rsid w:val="00BD650F"/>
    <w:rsid w:val="00C46FCD"/>
    <w:rsid w:val="00CA63CC"/>
    <w:rsid w:val="00CB1D80"/>
    <w:rsid w:val="00D55D06"/>
    <w:rsid w:val="00E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Comic Sans MS" w:hAnsi="Comic Sans MS" w:cs="Comic Sans MS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eastAsia="Times New Roman" w:hAnsi="Wingdings" w:cs="Time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ime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"/>
    <w:pPr>
      <w:tabs>
        <w:tab w:val="left" w:pos="360"/>
      </w:tabs>
      <w:spacing w:line="280" w:lineRule="atLeast"/>
      <w:ind w:left="1080"/>
    </w:pPr>
  </w:style>
  <w:style w:type="paragraph" w:customStyle="1" w:styleId="p4">
    <w:name w:val="p4"/>
    <w:basedOn w:val="Normal"/>
    <w:pPr>
      <w:tabs>
        <w:tab w:val="left" w:pos="700"/>
        <w:tab w:val="left" w:pos="1080"/>
      </w:tabs>
      <w:spacing w:line="280" w:lineRule="atLeast"/>
      <w:ind w:left="288" w:hanging="432"/>
    </w:pPr>
  </w:style>
  <w:style w:type="paragraph" w:customStyle="1" w:styleId="p5">
    <w:name w:val="p5"/>
    <w:basedOn w:val="Normal"/>
    <w:pPr>
      <w:tabs>
        <w:tab w:val="left" w:pos="1800"/>
      </w:tabs>
      <w:spacing w:line="240" w:lineRule="atLeast"/>
      <w:ind w:left="360"/>
    </w:pPr>
  </w:style>
  <w:style w:type="paragraph" w:customStyle="1" w:styleId="p6">
    <w:name w:val="p6"/>
    <w:basedOn w:val="Normal"/>
    <w:pPr>
      <w:tabs>
        <w:tab w:val="left" w:pos="2140"/>
      </w:tabs>
      <w:spacing w:line="280" w:lineRule="atLeast"/>
      <w:ind w:left="432" w:firstLine="288"/>
    </w:pPr>
  </w:style>
  <w:style w:type="paragraph" w:customStyle="1" w:styleId="t7">
    <w:name w:val="t7"/>
    <w:basedOn w:val="Normal"/>
    <w:pPr>
      <w:spacing w:line="280" w:lineRule="atLeast"/>
    </w:pPr>
  </w:style>
  <w:style w:type="paragraph" w:customStyle="1" w:styleId="p8">
    <w:name w:val="p8"/>
    <w:basedOn w:val="Normal"/>
    <w:pPr>
      <w:tabs>
        <w:tab w:val="left" w:pos="1080"/>
      </w:tabs>
      <w:spacing w:line="280" w:lineRule="atLeast"/>
      <w:ind w:left="360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p10">
    <w:name w:val="p10"/>
    <w:basedOn w:val="Normal"/>
    <w:pPr>
      <w:tabs>
        <w:tab w:val="left" w:pos="2140"/>
        <w:tab w:val="left" w:pos="3220"/>
      </w:tabs>
      <w:spacing w:line="280" w:lineRule="atLeast"/>
      <w:ind w:left="1728" w:hanging="1008"/>
    </w:pPr>
  </w:style>
  <w:style w:type="paragraph" w:customStyle="1" w:styleId="p11">
    <w:name w:val="p11"/>
    <w:basedOn w:val="Normal"/>
    <w:pPr>
      <w:tabs>
        <w:tab w:val="left" w:pos="1800"/>
        <w:tab w:val="left" w:pos="2140"/>
        <w:tab w:val="left" w:pos="3220"/>
      </w:tabs>
      <w:spacing w:line="280" w:lineRule="atLeast"/>
      <w:ind w:left="432" w:firstLine="288"/>
    </w:pPr>
  </w:style>
  <w:style w:type="paragraph" w:customStyle="1" w:styleId="p12">
    <w:name w:val="p12"/>
    <w:basedOn w:val="Normal"/>
    <w:pPr>
      <w:tabs>
        <w:tab w:val="left" w:pos="2140"/>
        <w:tab w:val="left" w:pos="2500"/>
      </w:tabs>
      <w:spacing w:line="280" w:lineRule="atLeast"/>
      <w:ind w:left="1008" w:hanging="288"/>
    </w:pPr>
  </w:style>
  <w:style w:type="paragraph" w:customStyle="1" w:styleId="p13">
    <w:name w:val="p13"/>
    <w:basedOn w:val="Normal"/>
    <w:pPr>
      <w:tabs>
        <w:tab w:val="left" w:pos="700"/>
        <w:tab w:val="left" w:pos="1080"/>
      </w:tabs>
      <w:spacing w:line="240" w:lineRule="atLeast"/>
      <w:ind w:left="288" w:hanging="432"/>
    </w:pPr>
  </w:style>
  <w:style w:type="paragraph" w:customStyle="1" w:styleId="p14">
    <w:name w:val="p14"/>
    <w:basedOn w:val="Normal"/>
    <w:pPr>
      <w:tabs>
        <w:tab w:val="left" w:pos="2500"/>
      </w:tabs>
      <w:spacing w:line="280" w:lineRule="atLeast"/>
      <w:ind w:left="1060"/>
    </w:pPr>
  </w:style>
  <w:style w:type="paragraph" w:customStyle="1" w:styleId="p15">
    <w:name w:val="p15"/>
    <w:basedOn w:val="Normal"/>
    <w:pPr>
      <w:tabs>
        <w:tab w:val="left" w:pos="700"/>
        <w:tab w:val="left" w:pos="1540"/>
      </w:tabs>
      <w:spacing w:line="280" w:lineRule="atLeast"/>
      <w:ind w:left="720" w:hanging="720"/>
    </w:pPr>
  </w:style>
  <w:style w:type="paragraph" w:customStyle="1" w:styleId="p16">
    <w:name w:val="p16"/>
    <w:basedOn w:val="Normal"/>
    <w:pPr>
      <w:spacing w:line="240" w:lineRule="atLeast"/>
      <w:ind w:left="74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Comic Sans MS" w:hAnsi="Comic Sans MS" w:cs="Comic Sans MS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eastAsia="Times New Roman" w:hAnsi="Wingdings" w:cs="Time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ime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"/>
    <w:pPr>
      <w:tabs>
        <w:tab w:val="left" w:pos="360"/>
      </w:tabs>
      <w:spacing w:line="280" w:lineRule="atLeast"/>
      <w:ind w:left="1080"/>
    </w:pPr>
  </w:style>
  <w:style w:type="paragraph" w:customStyle="1" w:styleId="p4">
    <w:name w:val="p4"/>
    <w:basedOn w:val="Normal"/>
    <w:pPr>
      <w:tabs>
        <w:tab w:val="left" w:pos="700"/>
        <w:tab w:val="left" w:pos="1080"/>
      </w:tabs>
      <w:spacing w:line="280" w:lineRule="atLeast"/>
      <w:ind w:left="288" w:hanging="432"/>
    </w:pPr>
  </w:style>
  <w:style w:type="paragraph" w:customStyle="1" w:styleId="p5">
    <w:name w:val="p5"/>
    <w:basedOn w:val="Normal"/>
    <w:pPr>
      <w:tabs>
        <w:tab w:val="left" w:pos="1800"/>
      </w:tabs>
      <w:spacing w:line="240" w:lineRule="atLeast"/>
      <w:ind w:left="360"/>
    </w:pPr>
  </w:style>
  <w:style w:type="paragraph" w:customStyle="1" w:styleId="p6">
    <w:name w:val="p6"/>
    <w:basedOn w:val="Normal"/>
    <w:pPr>
      <w:tabs>
        <w:tab w:val="left" w:pos="2140"/>
      </w:tabs>
      <w:spacing w:line="280" w:lineRule="atLeast"/>
      <w:ind w:left="432" w:firstLine="288"/>
    </w:pPr>
  </w:style>
  <w:style w:type="paragraph" w:customStyle="1" w:styleId="t7">
    <w:name w:val="t7"/>
    <w:basedOn w:val="Normal"/>
    <w:pPr>
      <w:spacing w:line="280" w:lineRule="atLeast"/>
    </w:pPr>
  </w:style>
  <w:style w:type="paragraph" w:customStyle="1" w:styleId="p8">
    <w:name w:val="p8"/>
    <w:basedOn w:val="Normal"/>
    <w:pPr>
      <w:tabs>
        <w:tab w:val="left" w:pos="1080"/>
      </w:tabs>
      <w:spacing w:line="280" w:lineRule="atLeast"/>
      <w:ind w:left="360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p10">
    <w:name w:val="p10"/>
    <w:basedOn w:val="Normal"/>
    <w:pPr>
      <w:tabs>
        <w:tab w:val="left" w:pos="2140"/>
        <w:tab w:val="left" w:pos="3220"/>
      </w:tabs>
      <w:spacing w:line="280" w:lineRule="atLeast"/>
      <w:ind w:left="1728" w:hanging="1008"/>
    </w:pPr>
  </w:style>
  <w:style w:type="paragraph" w:customStyle="1" w:styleId="p11">
    <w:name w:val="p11"/>
    <w:basedOn w:val="Normal"/>
    <w:pPr>
      <w:tabs>
        <w:tab w:val="left" w:pos="1800"/>
        <w:tab w:val="left" w:pos="2140"/>
        <w:tab w:val="left" w:pos="3220"/>
      </w:tabs>
      <w:spacing w:line="280" w:lineRule="atLeast"/>
      <w:ind w:left="432" w:firstLine="288"/>
    </w:pPr>
  </w:style>
  <w:style w:type="paragraph" w:customStyle="1" w:styleId="p12">
    <w:name w:val="p12"/>
    <w:basedOn w:val="Normal"/>
    <w:pPr>
      <w:tabs>
        <w:tab w:val="left" w:pos="2140"/>
        <w:tab w:val="left" w:pos="2500"/>
      </w:tabs>
      <w:spacing w:line="280" w:lineRule="atLeast"/>
      <w:ind w:left="1008" w:hanging="288"/>
    </w:pPr>
  </w:style>
  <w:style w:type="paragraph" w:customStyle="1" w:styleId="p13">
    <w:name w:val="p13"/>
    <w:basedOn w:val="Normal"/>
    <w:pPr>
      <w:tabs>
        <w:tab w:val="left" w:pos="700"/>
        <w:tab w:val="left" w:pos="1080"/>
      </w:tabs>
      <w:spacing w:line="240" w:lineRule="atLeast"/>
      <w:ind w:left="288" w:hanging="432"/>
    </w:pPr>
  </w:style>
  <w:style w:type="paragraph" w:customStyle="1" w:styleId="p14">
    <w:name w:val="p14"/>
    <w:basedOn w:val="Normal"/>
    <w:pPr>
      <w:tabs>
        <w:tab w:val="left" w:pos="2500"/>
      </w:tabs>
      <w:spacing w:line="280" w:lineRule="atLeast"/>
      <w:ind w:left="1060"/>
    </w:pPr>
  </w:style>
  <w:style w:type="paragraph" w:customStyle="1" w:styleId="p15">
    <w:name w:val="p15"/>
    <w:basedOn w:val="Normal"/>
    <w:pPr>
      <w:tabs>
        <w:tab w:val="left" w:pos="700"/>
        <w:tab w:val="left" w:pos="1540"/>
      </w:tabs>
      <w:spacing w:line="280" w:lineRule="atLeast"/>
      <w:ind w:left="720" w:hanging="720"/>
    </w:pPr>
  </w:style>
  <w:style w:type="paragraph" w:customStyle="1" w:styleId="p16">
    <w:name w:val="p16"/>
    <w:basedOn w:val="Normal"/>
    <w:pPr>
      <w:spacing w:line="240" w:lineRule="atLeast"/>
      <w:ind w:left="74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nudifo50.hautetfort.com/" TargetMode="External"/><Relationship Id="rId1" Type="http://schemas.openxmlformats.org/officeDocument/2006/relationships/hyperlink" Target="mailto:snudifo5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 F.O. Manche</dc:creator>
  <cp:lastModifiedBy>user</cp:lastModifiedBy>
  <cp:revision>5</cp:revision>
  <cp:lastPrinted>2018-03-07T07:06:00Z</cp:lastPrinted>
  <dcterms:created xsi:type="dcterms:W3CDTF">2018-03-07T07:02:00Z</dcterms:created>
  <dcterms:modified xsi:type="dcterms:W3CDTF">2018-03-07T07:28:00Z</dcterms:modified>
</cp:coreProperties>
</file>